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490" w:type="dxa"/>
        <w:tblInd w:w="-459" w:type="dxa"/>
        <w:tblLook w:val="04A0"/>
      </w:tblPr>
      <w:tblGrid>
        <w:gridCol w:w="4962"/>
        <w:gridCol w:w="5528"/>
      </w:tblGrid>
      <w:tr w:rsidR="00917522" w:rsidRPr="002C6AFA" w:rsidTr="0061275A">
        <w:tc>
          <w:tcPr>
            <w:tcW w:w="4962" w:type="dxa"/>
          </w:tcPr>
          <w:p w:rsidR="00917522" w:rsidRPr="006A3479" w:rsidRDefault="00917522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>Рассмотрено и одобрено</w:t>
            </w:r>
          </w:p>
          <w:p w:rsidR="00917522" w:rsidRPr="006A3479" w:rsidRDefault="00917522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>на заседании педагогического совета</w:t>
            </w:r>
          </w:p>
          <w:p w:rsidR="00917522" w:rsidRPr="006A3479" w:rsidRDefault="00917522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>М</w:t>
            </w:r>
            <w:r w:rsidR="0061275A">
              <w:rPr>
                <w:w w:val="0"/>
                <w:sz w:val="26"/>
                <w:szCs w:val="26"/>
                <w:lang w:val="ru-RU"/>
              </w:rPr>
              <w:t xml:space="preserve">АОУ </w:t>
            </w:r>
            <w:r w:rsidRPr="006A3479">
              <w:rPr>
                <w:w w:val="0"/>
                <w:sz w:val="26"/>
                <w:szCs w:val="26"/>
                <w:lang w:val="ru-RU"/>
              </w:rPr>
              <w:t xml:space="preserve"> </w:t>
            </w:r>
            <w:r w:rsidR="0061275A">
              <w:rPr>
                <w:w w:val="0"/>
                <w:sz w:val="26"/>
                <w:szCs w:val="26"/>
                <w:lang w:val="ru-RU"/>
              </w:rPr>
              <w:t>«Татарская гимназия № 84»</w:t>
            </w:r>
          </w:p>
          <w:p w:rsidR="00917522" w:rsidRPr="006A3479" w:rsidRDefault="00917522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>Протокол № _____от _________2020г.</w:t>
            </w:r>
          </w:p>
        </w:tc>
        <w:tc>
          <w:tcPr>
            <w:tcW w:w="5528" w:type="dxa"/>
          </w:tcPr>
          <w:p w:rsidR="00917522" w:rsidRPr="006A3479" w:rsidRDefault="00917522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>УТВЕРЖДАЮ</w:t>
            </w:r>
          </w:p>
          <w:p w:rsidR="0061275A" w:rsidRPr="006A3479" w:rsidRDefault="00917522" w:rsidP="0061275A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 w:rsidRPr="006A3479">
              <w:rPr>
                <w:w w:val="0"/>
                <w:sz w:val="26"/>
                <w:szCs w:val="26"/>
                <w:lang w:val="ru-RU"/>
              </w:rPr>
              <w:t xml:space="preserve">Директор </w:t>
            </w:r>
            <w:r w:rsidR="0061275A" w:rsidRPr="006A3479">
              <w:rPr>
                <w:w w:val="0"/>
                <w:sz w:val="26"/>
                <w:szCs w:val="26"/>
                <w:lang w:val="ru-RU"/>
              </w:rPr>
              <w:t>М</w:t>
            </w:r>
            <w:r w:rsidR="0061275A">
              <w:rPr>
                <w:w w:val="0"/>
                <w:sz w:val="26"/>
                <w:szCs w:val="26"/>
                <w:lang w:val="ru-RU"/>
              </w:rPr>
              <w:t xml:space="preserve">АОУ </w:t>
            </w:r>
            <w:r w:rsidR="0061275A" w:rsidRPr="006A3479">
              <w:rPr>
                <w:w w:val="0"/>
                <w:sz w:val="26"/>
                <w:szCs w:val="26"/>
                <w:lang w:val="ru-RU"/>
              </w:rPr>
              <w:t xml:space="preserve"> </w:t>
            </w:r>
            <w:r w:rsidR="0061275A">
              <w:rPr>
                <w:w w:val="0"/>
                <w:sz w:val="26"/>
                <w:szCs w:val="26"/>
                <w:lang w:val="ru-RU"/>
              </w:rPr>
              <w:t>«Татарская гимназия № 84»</w:t>
            </w:r>
          </w:p>
          <w:p w:rsidR="00917522" w:rsidRPr="006A3479" w:rsidRDefault="0061275A" w:rsidP="00917522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 xml:space="preserve">                                   </w:t>
            </w:r>
            <w:r w:rsidR="00917522" w:rsidRPr="006A3479">
              <w:rPr>
                <w:w w:val="0"/>
                <w:sz w:val="26"/>
                <w:szCs w:val="26"/>
                <w:lang w:val="ru-RU"/>
              </w:rPr>
              <w:t>________</w:t>
            </w:r>
            <w:r>
              <w:rPr>
                <w:w w:val="0"/>
                <w:sz w:val="26"/>
                <w:szCs w:val="26"/>
                <w:lang w:val="ru-RU"/>
              </w:rPr>
              <w:t>Р.Р.Идрисов</w:t>
            </w:r>
          </w:p>
          <w:p w:rsidR="00917522" w:rsidRPr="006A3479" w:rsidRDefault="0061275A" w:rsidP="0061275A">
            <w:pPr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 xml:space="preserve">                                                «31» августа </w:t>
            </w:r>
            <w:r w:rsidR="00917522" w:rsidRPr="006A3479">
              <w:rPr>
                <w:w w:val="0"/>
                <w:sz w:val="26"/>
                <w:szCs w:val="26"/>
                <w:lang w:val="ru-RU"/>
              </w:rPr>
              <w:t>2020г.</w:t>
            </w:r>
          </w:p>
        </w:tc>
      </w:tr>
    </w:tbl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ПРОГРАММА ВОСПИТАНИЯ</w:t>
      </w:r>
    </w:p>
    <w:p w:rsidR="00C1494A" w:rsidRPr="006A3479" w:rsidRDefault="00C1494A" w:rsidP="00C93A40">
      <w:pPr>
        <w:rPr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61275A" w:rsidRDefault="00B56A9E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 xml:space="preserve">Муниципального </w:t>
      </w:r>
      <w:r w:rsidR="0061275A">
        <w:rPr>
          <w:b/>
          <w:w w:val="0"/>
          <w:sz w:val="28"/>
          <w:szCs w:val="28"/>
          <w:lang w:val="ru-RU"/>
        </w:rPr>
        <w:t>автономного</w:t>
      </w:r>
      <w:r w:rsidRPr="006A3479">
        <w:rPr>
          <w:b/>
          <w:w w:val="0"/>
          <w:sz w:val="28"/>
          <w:szCs w:val="28"/>
          <w:lang w:val="ru-RU"/>
        </w:rPr>
        <w:t xml:space="preserve"> общеобразовательного учреждения </w:t>
      </w:r>
    </w:p>
    <w:p w:rsidR="0061275A" w:rsidRDefault="0061275A" w:rsidP="00C1494A">
      <w:pPr>
        <w:jc w:val="center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«Татарская гимназия № 84»</w:t>
      </w:r>
      <w:r w:rsidR="00B56A9E" w:rsidRPr="006A3479">
        <w:rPr>
          <w:b/>
          <w:w w:val="0"/>
          <w:sz w:val="28"/>
          <w:szCs w:val="28"/>
          <w:lang w:val="ru-RU"/>
        </w:rPr>
        <w:t xml:space="preserve"> городского округа город Уфа </w:t>
      </w:r>
    </w:p>
    <w:p w:rsidR="00C1494A" w:rsidRPr="006A3479" w:rsidRDefault="00B56A9E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Республики Башкортостан</w:t>
      </w: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B56A9E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г. Уфа</w:t>
      </w:r>
      <w:r w:rsidR="00C1494A" w:rsidRPr="006A3479">
        <w:rPr>
          <w:b/>
          <w:w w:val="0"/>
          <w:sz w:val="28"/>
          <w:szCs w:val="28"/>
          <w:lang w:val="ru-RU"/>
        </w:rPr>
        <w:t>, 20</w:t>
      </w:r>
      <w:r w:rsidRPr="006A3479">
        <w:rPr>
          <w:b/>
          <w:w w:val="0"/>
          <w:sz w:val="28"/>
          <w:szCs w:val="28"/>
          <w:lang w:val="ru-RU"/>
        </w:rPr>
        <w:t>20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ind w:firstLine="567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6A3479">
        <w:rPr>
          <w:b/>
          <w:w w:val="0"/>
          <w:sz w:val="28"/>
          <w:szCs w:val="28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</w:p>
    <w:p w:rsidR="00C1494A" w:rsidRPr="006A3479" w:rsidRDefault="00C1494A" w:rsidP="00C1494A">
      <w:pPr>
        <w:ind w:firstLine="567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6A3479">
        <w:rPr>
          <w:b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B56A9E" w:rsidRPr="006A3479" w:rsidRDefault="00C068A0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Муниципальное </w:t>
      </w:r>
      <w:r w:rsidR="0061275A">
        <w:rPr>
          <w:sz w:val="28"/>
          <w:szCs w:val="28"/>
          <w:lang w:val="ru-RU"/>
        </w:rPr>
        <w:t>автономное</w:t>
      </w:r>
      <w:r w:rsidR="00B56A9E" w:rsidRPr="006A3479">
        <w:rPr>
          <w:sz w:val="28"/>
          <w:szCs w:val="28"/>
          <w:lang w:val="ru-RU"/>
        </w:rPr>
        <w:t xml:space="preserve"> </w:t>
      </w:r>
      <w:r w:rsidRPr="006A3479">
        <w:rPr>
          <w:sz w:val="28"/>
          <w:szCs w:val="28"/>
          <w:lang w:val="ru-RU"/>
        </w:rPr>
        <w:t xml:space="preserve">общеобразовательное учреждение </w:t>
      </w:r>
      <w:r w:rsidR="00D50F90">
        <w:rPr>
          <w:sz w:val="28"/>
          <w:szCs w:val="28"/>
          <w:lang w:val="ru-RU"/>
        </w:rPr>
        <w:t>«Т</w:t>
      </w:r>
      <w:r w:rsidR="00D50F90">
        <w:rPr>
          <w:sz w:val="28"/>
          <w:szCs w:val="28"/>
          <w:lang w:val="ru-RU"/>
        </w:rPr>
        <w:t>а</w:t>
      </w:r>
      <w:r w:rsidR="00D50F90">
        <w:rPr>
          <w:sz w:val="28"/>
          <w:szCs w:val="28"/>
          <w:lang w:val="ru-RU"/>
        </w:rPr>
        <w:t>тарская гимназия № 84»</w:t>
      </w:r>
      <w:r w:rsidR="00B56A9E" w:rsidRPr="006A3479">
        <w:rPr>
          <w:sz w:val="28"/>
          <w:szCs w:val="28"/>
          <w:lang w:val="ru-RU"/>
        </w:rPr>
        <w:t xml:space="preserve"> является массовой школой, реализующей о</w:t>
      </w:r>
      <w:r w:rsidR="00B56A9E" w:rsidRPr="006A3479">
        <w:rPr>
          <w:sz w:val="28"/>
          <w:szCs w:val="28"/>
          <w:lang w:val="ru-RU"/>
        </w:rPr>
        <w:t>с</w:t>
      </w:r>
      <w:r w:rsidR="00B56A9E" w:rsidRPr="006A3479">
        <w:rPr>
          <w:sz w:val="28"/>
          <w:szCs w:val="28"/>
          <w:lang w:val="ru-RU"/>
        </w:rPr>
        <w:t>новные п</w:t>
      </w:r>
      <w:r w:rsidR="00B56A9E" w:rsidRPr="006A3479">
        <w:rPr>
          <w:sz w:val="28"/>
          <w:szCs w:val="28"/>
          <w:lang w:val="ru-RU"/>
        </w:rPr>
        <w:t>о</w:t>
      </w:r>
      <w:r w:rsidR="00B56A9E" w:rsidRPr="006A3479">
        <w:rPr>
          <w:sz w:val="28"/>
          <w:szCs w:val="28"/>
          <w:lang w:val="ru-RU"/>
        </w:rPr>
        <w:t>ложения Закона РФ «Об образовании», ориентированной на обучение, восп</w:t>
      </w:r>
      <w:r w:rsidR="00B56A9E" w:rsidRPr="006A3479">
        <w:rPr>
          <w:sz w:val="28"/>
          <w:szCs w:val="28"/>
          <w:lang w:val="ru-RU"/>
        </w:rPr>
        <w:t>и</w:t>
      </w:r>
      <w:r w:rsidR="00B56A9E" w:rsidRPr="006A3479">
        <w:rPr>
          <w:sz w:val="28"/>
          <w:szCs w:val="28"/>
          <w:lang w:val="ru-RU"/>
        </w:rPr>
        <w:t>тание и развитие обучающихся.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Миссией школы является предоставление максимально широкого поля образовательных и воспитательных возможностей наибольшему числу обучающихся, в соответствии с их личными потенциалами, обр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зовательными потребностями, социокультурными нормами и ценност</w:t>
      </w:r>
      <w:r w:rsidRPr="006A3479">
        <w:rPr>
          <w:sz w:val="28"/>
          <w:szCs w:val="28"/>
          <w:lang w:val="ru-RU"/>
        </w:rPr>
        <w:t>я</w:t>
      </w:r>
      <w:r w:rsidRPr="006A3479">
        <w:rPr>
          <w:sz w:val="28"/>
          <w:szCs w:val="28"/>
          <w:lang w:val="ru-RU"/>
        </w:rPr>
        <w:t>ми через реализацию воспитательной программы воспитания и социал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зации обучающихся.</w:t>
      </w:r>
    </w:p>
    <w:p w:rsidR="006221ED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Суть программы воспитательной работы сводится к предоставл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нию возможности обучающимся и целым коллективам выбрать сферы, приложить силы и добиться успеха, реализовав свои потенциалы, в до</w:t>
      </w:r>
      <w:r w:rsidRPr="006A3479">
        <w:rPr>
          <w:sz w:val="28"/>
          <w:szCs w:val="28"/>
          <w:lang w:val="ru-RU"/>
        </w:rPr>
        <w:t>с</w:t>
      </w:r>
      <w:r w:rsidRPr="006A3479">
        <w:rPr>
          <w:sz w:val="28"/>
          <w:szCs w:val="28"/>
          <w:lang w:val="ru-RU"/>
        </w:rPr>
        <w:t>тижении цели, определенной ими самостоятельно или совместно с уч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телем, помогающим детям проявлять и развивать свою индивидуал</w:t>
      </w:r>
      <w:r w:rsidRPr="006A3479">
        <w:rPr>
          <w:sz w:val="28"/>
          <w:szCs w:val="28"/>
          <w:lang w:val="ru-RU"/>
        </w:rPr>
        <w:t>ь</w:t>
      </w:r>
      <w:r w:rsidRPr="006A3479">
        <w:rPr>
          <w:sz w:val="28"/>
          <w:szCs w:val="28"/>
          <w:lang w:val="ru-RU"/>
        </w:rPr>
        <w:t>ность, способствующим развитию открытых, партнерских взаимоотн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шений.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Образовательная деятельность в школе организуется в соответствии с:</w:t>
      </w:r>
    </w:p>
    <w:p w:rsidR="00D60341" w:rsidRPr="006A3479" w:rsidRDefault="00B56A9E" w:rsidP="00D60341">
      <w:pPr>
        <w:tabs>
          <w:tab w:val="left" w:pos="2920"/>
        </w:tabs>
        <w:ind w:left="504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- </w:t>
      </w:r>
      <w:r w:rsidR="00D60341" w:rsidRPr="006A3479">
        <w:rPr>
          <w:sz w:val="28"/>
          <w:szCs w:val="28"/>
          <w:lang w:val="ru-RU"/>
        </w:rPr>
        <w:t>Конституция Российской Федерации;</w:t>
      </w:r>
    </w:p>
    <w:p w:rsidR="00B56A9E" w:rsidRPr="006A3479" w:rsidRDefault="00D60341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- </w:t>
      </w:r>
      <w:r w:rsidR="00B56A9E" w:rsidRPr="006A3479">
        <w:rPr>
          <w:sz w:val="28"/>
          <w:szCs w:val="28"/>
          <w:lang w:val="ru-RU"/>
        </w:rPr>
        <w:t>Федеральным законом от 29.12.2012 № 273-ФЗ «Об образовании вРоссийской Федерации»;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Законом Республики Башкортостан от 01.07.2013 г. № 696-з "Обобраз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вании в Республике Башкортостан";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Федеральным государственным образовательным стандартом н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чальногообщего образования (ФГОС НОО);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Федеральным государственным образовательным стандартом о</w:t>
      </w:r>
      <w:r w:rsidRPr="006A3479">
        <w:rPr>
          <w:sz w:val="28"/>
          <w:szCs w:val="28"/>
          <w:lang w:val="ru-RU"/>
        </w:rPr>
        <w:t>с</w:t>
      </w:r>
      <w:r w:rsidRPr="006A3479">
        <w:rPr>
          <w:sz w:val="28"/>
          <w:szCs w:val="28"/>
          <w:lang w:val="ru-RU"/>
        </w:rPr>
        <w:t>новногообщего образования (ФГОС ООО);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Федеральным государственным образовательным стандартом н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чальногообщего образования для обучающихся с ограниченными во</w:t>
      </w:r>
      <w:r w:rsidRPr="006A3479">
        <w:rPr>
          <w:sz w:val="28"/>
          <w:szCs w:val="28"/>
          <w:lang w:val="ru-RU"/>
        </w:rPr>
        <w:t>з</w:t>
      </w:r>
      <w:r w:rsidRPr="006A3479">
        <w:rPr>
          <w:sz w:val="28"/>
          <w:szCs w:val="28"/>
          <w:lang w:val="ru-RU"/>
        </w:rPr>
        <w:t>можностями здоровья(ФГОС НОО ОВЗ);</w:t>
      </w:r>
    </w:p>
    <w:p w:rsidR="00917522" w:rsidRPr="006A3479" w:rsidRDefault="00917522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Международной конвенцией «О правах ребенка»;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СанПиН 2.4.2.2821-10 «Санитарно-эпидемиологические требов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ния кусловиям и организации обучения в общеобразовательных учре</w:t>
      </w:r>
      <w:r w:rsidRPr="006A3479">
        <w:rPr>
          <w:sz w:val="28"/>
          <w:szCs w:val="28"/>
          <w:lang w:val="ru-RU"/>
        </w:rPr>
        <w:t>ж</w:t>
      </w:r>
      <w:r w:rsidRPr="006A3479">
        <w:rPr>
          <w:sz w:val="28"/>
          <w:szCs w:val="28"/>
          <w:lang w:val="ru-RU"/>
        </w:rPr>
        <w:t>дениях»;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другими нормативно-правовыми актами Российской Федер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ции,Республики Башкортостан, городского округа город Уфа Республ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киБашкортостан.</w:t>
      </w:r>
    </w:p>
    <w:p w:rsidR="00B56A9E" w:rsidRPr="006A3479" w:rsidRDefault="00D50F90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Гимназия</w:t>
      </w:r>
      <w:r w:rsidR="00B56A9E" w:rsidRPr="006A3479">
        <w:rPr>
          <w:sz w:val="28"/>
          <w:szCs w:val="28"/>
          <w:lang w:val="ru-RU"/>
        </w:rPr>
        <w:t xml:space="preserve"> реализует основные общеобразовательные программы, в том числе: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образовательные программы начального общего образования;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образовательные программы основного общего образования;</w:t>
      </w:r>
    </w:p>
    <w:p w:rsidR="00B56A9E" w:rsidRPr="006A3479" w:rsidRDefault="00B56A9E" w:rsidP="00B56A9E">
      <w:pPr>
        <w:tabs>
          <w:tab w:val="left" w:pos="2920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образовательные программы среднего общего образования;</w:t>
      </w:r>
    </w:p>
    <w:p w:rsidR="00C068A0" w:rsidRPr="006A3479" w:rsidRDefault="00C068A0" w:rsidP="00C068A0">
      <w:pPr>
        <w:ind w:right="154"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В </w:t>
      </w:r>
      <w:r w:rsidR="00D60341" w:rsidRPr="006A3479">
        <w:rPr>
          <w:sz w:val="28"/>
          <w:szCs w:val="28"/>
          <w:lang w:val="ru-RU"/>
        </w:rPr>
        <w:t>М</w:t>
      </w:r>
      <w:r w:rsidR="00D50F90">
        <w:rPr>
          <w:sz w:val="28"/>
          <w:szCs w:val="28"/>
          <w:lang w:val="ru-RU"/>
        </w:rPr>
        <w:t>А</w:t>
      </w:r>
      <w:r w:rsidR="00D60341" w:rsidRPr="006A3479">
        <w:rPr>
          <w:sz w:val="28"/>
          <w:szCs w:val="28"/>
          <w:lang w:val="ru-RU"/>
        </w:rPr>
        <w:t xml:space="preserve">ОУ </w:t>
      </w:r>
      <w:r w:rsidR="00D50F90">
        <w:rPr>
          <w:sz w:val="28"/>
          <w:szCs w:val="28"/>
          <w:lang w:val="ru-RU"/>
        </w:rPr>
        <w:t>«Татарская гимназия № 84»</w:t>
      </w:r>
      <w:r w:rsidR="00974C11" w:rsidRPr="006A3479">
        <w:rPr>
          <w:sz w:val="28"/>
          <w:szCs w:val="28"/>
          <w:lang w:val="ru-RU"/>
        </w:rPr>
        <w:t xml:space="preserve"> в 20</w:t>
      </w:r>
      <w:r w:rsidR="00D60341" w:rsidRPr="006A3479">
        <w:rPr>
          <w:sz w:val="28"/>
          <w:szCs w:val="28"/>
          <w:lang w:val="ru-RU"/>
        </w:rPr>
        <w:t>20-2021 учебном году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lastRenderedPageBreak/>
        <w:t xml:space="preserve">бучается </w:t>
      </w:r>
      <w:r w:rsidR="00D50F90">
        <w:rPr>
          <w:sz w:val="28"/>
          <w:szCs w:val="28"/>
          <w:lang w:val="ru-RU"/>
        </w:rPr>
        <w:t xml:space="preserve">1551 </w:t>
      </w:r>
      <w:r w:rsidR="0066789F" w:rsidRPr="006A3479">
        <w:rPr>
          <w:sz w:val="28"/>
          <w:szCs w:val="28"/>
          <w:lang w:val="ru-RU"/>
        </w:rPr>
        <w:t xml:space="preserve">школьников </w:t>
      </w:r>
      <w:r w:rsidRPr="006A3479">
        <w:rPr>
          <w:sz w:val="28"/>
          <w:szCs w:val="28"/>
          <w:lang w:val="ru-RU"/>
        </w:rPr>
        <w:t>(</w:t>
      </w:r>
      <w:r w:rsidR="00D50F90">
        <w:rPr>
          <w:sz w:val="28"/>
          <w:szCs w:val="28"/>
          <w:lang w:val="ru-RU"/>
        </w:rPr>
        <w:t>5</w:t>
      </w:r>
      <w:r w:rsidR="00D60341" w:rsidRPr="006A3479">
        <w:rPr>
          <w:sz w:val="28"/>
          <w:szCs w:val="28"/>
          <w:lang w:val="ru-RU"/>
        </w:rPr>
        <w:t>6</w:t>
      </w:r>
      <w:r w:rsidRPr="006A3479">
        <w:rPr>
          <w:sz w:val="28"/>
          <w:szCs w:val="28"/>
          <w:lang w:val="ru-RU"/>
        </w:rPr>
        <w:t xml:space="preserve"> класс-к</w:t>
      </w:r>
      <w:r w:rsidR="003D0EA9" w:rsidRPr="006A3479">
        <w:rPr>
          <w:sz w:val="28"/>
          <w:szCs w:val="28"/>
          <w:lang w:val="ru-RU"/>
        </w:rPr>
        <w:t xml:space="preserve">омплект), </w:t>
      </w:r>
      <w:r w:rsidR="00C93A40" w:rsidRPr="006A3479">
        <w:rPr>
          <w:sz w:val="28"/>
          <w:szCs w:val="28"/>
          <w:lang w:val="ru-RU"/>
        </w:rPr>
        <w:t xml:space="preserve">около </w:t>
      </w:r>
      <w:r w:rsidR="00D60341" w:rsidRPr="006A3479">
        <w:rPr>
          <w:sz w:val="28"/>
          <w:szCs w:val="28"/>
          <w:lang w:val="ru-RU"/>
        </w:rPr>
        <w:t>8</w:t>
      </w:r>
      <w:r w:rsidR="0066789F" w:rsidRPr="006A3479">
        <w:rPr>
          <w:sz w:val="28"/>
          <w:szCs w:val="28"/>
          <w:lang w:val="ru-RU"/>
        </w:rPr>
        <w:t xml:space="preserve">% </w:t>
      </w:r>
      <w:r w:rsidR="003D0EA9" w:rsidRPr="006A3479">
        <w:rPr>
          <w:sz w:val="28"/>
          <w:szCs w:val="28"/>
          <w:lang w:val="ru-RU"/>
        </w:rPr>
        <w:t xml:space="preserve">обучающихся из многодетных и малообеспеченных семей. </w:t>
      </w:r>
      <w:r w:rsidRPr="006A3479">
        <w:rPr>
          <w:sz w:val="28"/>
          <w:szCs w:val="28"/>
          <w:lang w:val="ru-RU"/>
        </w:rPr>
        <w:t>О</w:t>
      </w:r>
      <w:r w:rsidR="006221ED" w:rsidRPr="006A3479">
        <w:rPr>
          <w:sz w:val="28"/>
          <w:szCs w:val="28"/>
          <w:lang w:val="ru-RU"/>
        </w:rPr>
        <w:t xml:space="preserve">бучение ведется в </w:t>
      </w:r>
      <w:r w:rsidR="00D50F90">
        <w:rPr>
          <w:sz w:val="28"/>
          <w:szCs w:val="28"/>
          <w:lang w:val="ru-RU"/>
        </w:rPr>
        <w:t>2</w:t>
      </w:r>
      <w:r w:rsidR="006221ED" w:rsidRPr="006A3479">
        <w:rPr>
          <w:sz w:val="28"/>
          <w:szCs w:val="28"/>
          <w:lang w:val="ru-RU"/>
        </w:rPr>
        <w:t xml:space="preserve"> см</w:t>
      </w:r>
      <w:r w:rsidR="006221ED" w:rsidRPr="006A3479">
        <w:rPr>
          <w:sz w:val="28"/>
          <w:szCs w:val="28"/>
          <w:lang w:val="ru-RU"/>
        </w:rPr>
        <w:t>е</w:t>
      </w:r>
      <w:r w:rsidR="006221ED" w:rsidRPr="006A3479">
        <w:rPr>
          <w:sz w:val="28"/>
          <w:szCs w:val="28"/>
          <w:lang w:val="ru-RU"/>
        </w:rPr>
        <w:t>н</w:t>
      </w:r>
      <w:r w:rsidR="00D50F90">
        <w:rPr>
          <w:sz w:val="28"/>
          <w:szCs w:val="28"/>
          <w:lang w:val="ru-RU"/>
        </w:rPr>
        <w:t>ы, по 4 п</w:t>
      </w:r>
      <w:r w:rsidR="00D50F90">
        <w:rPr>
          <w:sz w:val="28"/>
          <w:szCs w:val="28"/>
          <w:lang w:val="ru-RU"/>
        </w:rPr>
        <w:t>о</w:t>
      </w:r>
      <w:r w:rsidR="00D50F90">
        <w:rPr>
          <w:sz w:val="28"/>
          <w:szCs w:val="28"/>
          <w:lang w:val="ru-RU"/>
        </w:rPr>
        <w:t>тока в каждую смену.</w:t>
      </w:r>
    </w:p>
    <w:p w:rsidR="005870D8" w:rsidRPr="006A3479" w:rsidRDefault="005870D8" w:rsidP="005870D8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В Учреждении сформированы следующие коллегиальные органы управления:</w:t>
      </w:r>
    </w:p>
    <w:p w:rsidR="005870D8" w:rsidRPr="006A3479" w:rsidRDefault="00D50F90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О</w:t>
      </w:r>
      <w:r w:rsidR="005870D8" w:rsidRPr="006A3479">
        <w:rPr>
          <w:sz w:val="28"/>
          <w:szCs w:val="28"/>
          <w:lang w:val="ru-RU"/>
        </w:rPr>
        <w:t>бщеесобрание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870D8" w:rsidRPr="006A3479">
        <w:rPr>
          <w:sz w:val="28"/>
          <w:szCs w:val="28"/>
          <w:lang w:val="ru-RU"/>
        </w:rPr>
        <w:t>работниковУчреждения</w:t>
      </w:r>
      <w:r w:rsidR="005870D8" w:rsidRPr="006A3479">
        <w:rPr>
          <w:sz w:val="28"/>
          <w:szCs w:val="28"/>
          <w:lang w:val="ru-RU"/>
        </w:rPr>
        <w:t>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педагогическийсовет</w:t>
      </w:r>
      <w:r w:rsidRPr="006A3479">
        <w:rPr>
          <w:sz w:val="28"/>
          <w:szCs w:val="28"/>
          <w:lang w:val="ru-RU"/>
        </w:rPr>
        <w:t>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совет</w:t>
      </w:r>
      <w:r w:rsidR="00D50F9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3479">
        <w:rPr>
          <w:sz w:val="28"/>
          <w:szCs w:val="28"/>
          <w:lang w:val="ru-RU"/>
        </w:rPr>
        <w:t>родителей</w:t>
      </w:r>
      <w:r w:rsidRPr="006A3479">
        <w:rPr>
          <w:sz w:val="28"/>
          <w:szCs w:val="28"/>
          <w:lang w:val="ru-RU"/>
        </w:rPr>
        <w:t>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совет</w:t>
      </w:r>
      <w:r w:rsidR="00D50F90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6A3479">
        <w:rPr>
          <w:sz w:val="28"/>
          <w:szCs w:val="28"/>
          <w:lang w:val="ru-RU"/>
        </w:rPr>
        <w:t>обучающихся</w:t>
      </w:r>
      <w:r w:rsidRPr="006A3479">
        <w:rPr>
          <w:sz w:val="28"/>
          <w:szCs w:val="28"/>
          <w:lang w:val="ru-RU"/>
        </w:rPr>
        <w:t>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управляющийсовет</w:t>
      </w:r>
      <w:r w:rsidRPr="006A3479">
        <w:rPr>
          <w:rFonts w:asciiTheme="minorHAnsi" w:hAnsiTheme="minorHAnsi"/>
          <w:sz w:val="28"/>
          <w:szCs w:val="28"/>
          <w:lang w:val="ru-RU"/>
        </w:rPr>
        <w:t>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Совет отцов;</w:t>
      </w:r>
    </w:p>
    <w:p w:rsidR="005870D8" w:rsidRPr="006A3479" w:rsidRDefault="005870D8" w:rsidP="005870D8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родительский патруль.</w:t>
      </w:r>
    </w:p>
    <w:p w:rsidR="00974C11" w:rsidRPr="006A3479" w:rsidRDefault="00974C11" w:rsidP="009946E1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К особым условиям осуществления воспитательной деятельности можно отнести:</w:t>
      </w:r>
    </w:p>
    <w:p w:rsidR="009B715C" w:rsidRPr="006A3479" w:rsidRDefault="005A6F5B" w:rsidP="009946E1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</w:t>
      </w:r>
      <w:r w:rsidR="009946E1" w:rsidRPr="006A3479">
        <w:rPr>
          <w:sz w:val="28"/>
          <w:szCs w:val="28"/>
          <w:lang w:val="ru-RU"/>
        </w:rPr>
        <w:t>кольн</w:t>
      </w:r>
      <w:r w:rsidR="00340029" w:rsidRPr="006A3479">
        <w:rPr>
          <w:sz w:val="28"/>
          <w:szCs w:val="28"/>
          <w:lang w:val="ru-RU"/>
        </w:rPr>
        <w:t>ый</w:t>
      </w:r>
      <w:r w:rsidR="00D50F90">
        <w:rPr>
          <w:sz w:val="28"/>
          <w:szCs w:val="28"/>
          <w:lang w:val="ru-RU"/>
        </w:rPr>
        <w:t xml:space="preserve"> музей Боевой славы</w:t>
      </w:r>
      <w:r>
        <w:rPr>
          <w:sz w:val="28"/>
          <w:szCs w:val="28"/>
          <w:lang w:val="ru-RU"/>
        </w:rPr>
        <w:t>, школьный этнографический музей</w:t>
      </w:r>
      <w:r w:rsidR="009946E1" w:rsidRPr="006A3479">
        <w:rPr>
          <w:sz w:val="28"/>
          <w:szCs w:val="28"/>
          <w:lang w:val="ru-RU"/>
        </w:rPr>
        <w:t>, о</w:t>
      </w:r>
      <w:r w:rsidR="009946E1" w:rsidRPr="006A3479">
        <w:rPr>
          <w:sz w:val="28"/>
          <w:szCs w:val="28"/>
          <w:lang w:val="ru-RU"/>
        </w:rPr>
        <w:t>т</w:t>
      </w:r>
      <w:r w:rsidR="009946E1" w:rsidRPr="006A3479">
        <w:rPr>
          <w:sz w:val="28"/>
          <w:szCs w:val="28"/>
          <w:lang w:val="ru-RU"/>
        </w:rPr>
        <w:t>ряда ЮИД «</w:t>
      </w:r>
      <w:r w:rsidR="005870D8" w:rsidRPr="006A3479">
        <w:rPr>
          <w:sz w:val="28"/>
          <w:szCs w:val="28"/>
          <w:lang w:val="ru-RU"/>
        </w:rPr>
        <w:t>Светофор</w:t>
      </w:r>
      <w:r w:rsidR="009946E1" w:rsidRPr="006A3479">
        <w:rPr>
          <w:sz w:val="28"/>
          <w:szCs w:val="28"/>
          <w:lang w:val="ru-RU"/>
        </w:rPr>
        <w:t>»</w:t>
      </w:r>
      <w:r w:rsidR="00C93A40" w:rsidRPr="006A3479">
        <w:rPr>
          <w:sz w:val="28"/>
          <w:szCs w:val="28"/>
          <w:lang w:val="ru-RU"/>
        </w:rPr>
        <w:t>;</w:t>
      </w:r>
      <w:r w:rsidR="009946E1" w:rsidRPr="006A3479">
        <w:rPr>
          <w:sz w:val="28"/>
          <w:szCs w:val="28"/>
          <w:lang w:val="ru-RU"/>
        </w:rPr>
        <w:t xml:space="preserve"> работа </w:t>
      </w:r>
      <w:r w:rsidR="00340029" w:rsidRPr="006A3479">
        <w:rPr>
          <w:sz w:val="28"/>
          <w:szCs w:val="28"/>
          <w:lang w:val="ru-RU"/>
        </w:rPr>
        <w:t xml:space="preserve">летнего </w:t>
      </w:r>
      <w:r w:rsidR="009946E1" w:rsidRPr="006A3479">
        <w:rPr>
          <w:sz w:val="28"/>
          <w:szCs w:val="28"/>
          <w:lang w:val="ru-RU"/>
        </w:rPr>
        <w:t>лагеря дневного пребывания детей «</w:t>
      </w:r>
      <w:r>
        <w:rPr>
          <w:sz w:val="28"/>
          <w:szCs w:val="28"/>
          <w:lang w:val="ru-RU"/>
        </w:rPr>
        <w:t>Дружба»</w:t>
      </w:r>
      <w:r w:rsidR="00E94221">
        <w:rPr>
          <w:sz w:val="28"/>
          <w:szCs w:val="28"/>
          <w:lang w:val="ru-RU"/>
        </w:rPr>
        <w:t>.</w:t>
      </w:r>
    </w:p>
    <w:p w:rsidR="009946E1" w:rsidRPr="006A3479" w:rsidRDefault="004E38B9" w:rsidP="009946E1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В 201</w:t>
      </w:r>
      <w:r w:rsidR="005A6F5B">
        <w:rPr>
          <w:sz w:val="28"/>
          <w:szCs w:val="28"/>
          <w:lang w:val="ru-RU"/>
        </w:rPr>
        <w:t>7</w:t>
      </w:r>
      <w:r w:rsidRPr="006A3479">
        <w:rPr>
          <w:sz w:val="28"/>
          <w:szCs w:val="28"/>
          <w:lang w:val="ru-RU"/>
        </w:rPr>
        <w:t xml:space="preserve"> году в школе начал работу юнармейский </w:t>
      </w:r>
      <w:r w:rsidR="006D5B35" w:rsidRPr="006A3479">
        <w:rPr>
          <w:sz w:val="28"/>
          <w:szCs w:val="28"/>
          <w:lang w:val="ru-RU"/>
        </w:rPr>
        <w:t>отряд.</w:t>
      </w:r>
    </w:p>
    <w:p w:rsidR="006D5B35" w:rsidRPr="006A3479" w:rsidRDefault="00340029" w:rsidP="006D5B35">
      <w:pPr>
        <w:spacing w:line="276" w:lineRule="auto"/>
        <w:ind w:firstLine="426"/>
        <w:rPr>
          <w:kern w:val="0"/>
          <w:sz w:val="28"/>
          <w:szCs w:val="28"/>
          <w:lang w:val="ru-RU" w:eastAsia="en-US"/>
        </w:rPr>
      </w:pPr>
      <w:r w:rsidRPr="006A3479">
        <w:rPr>
          <w:sz w:val="28"/>
          <w:szCs w:val="28"/>
          <w:lang w:val="ru-RU"/>
        </w:rPr>
        <w:t>Воспитательная де</w:t>
      </w:r>
      <w:r w:rsidR="006D5B35" w:rsidRPr="006A3479">
        <w:rPr>
          <w:sz w:val="28"/>
          <w:szCs w:val="28"/>
          <w:lang w:val="ru-RU"/>
        </w:rPr>
        <w:t>ятельность школы осуществляется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 сотрудничес</w:t>
      </w:r>
      <w:r w:rsidR="006D5B35" w:rsidRPr="006A3479">
        <w:rPr>
          <w:kern w:val="0"/>
          <w:sz w:val="28"/>
          <w:szCs w:val="28"/>
          <w:lang w:val="ru-RU" w:eastAsia="en-US"/>
        </w:rPr>
        <w:t>т</w:t>
      </w:r>
      <w:r w:rsidR="006D5B35" w:rsidRPr="006A3479">
        <w:rPr>
          <w:kern w:val="0"/>
          <w:sz w:val="28"/>
          <w:szCs w:val="28"/>
          <w:lang w:val="ru-RU" w:eastAsia="en-US"/>
        </w:rPr>
        <w:t>во со следующими организациями партнерами:</w:t>
      </w:r>
    </w:p>
    <w:p w:rsidR="006D5B35" w:rsidRPr="006A3479" w:rsidRDefault="00E94221" w:rsidP="006D5B35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Подростковый клуб «Ника» МБУ ОКДПМ «Дети Плюс»</w:t>
      </w:r>
      <w:r w:rsidR="006D5B35" w:rsidRPr="006A3479">
        <w:rPr>
          <w:kern w:val="0"/>
          <w:sz w:val="28"/>
          <w:szCs w:val="28"/>
          <w:lang w:val="ru-RU" w:eastAsia="en-US"/>
        </w:rPr>
        <w:t>: орган</w:t>
      </w:r>
      <w:r w:rsidR="006D5B35" w:rsidRPr="006A3479">
        <w:rPr>
          <w:kern w:val="0"/>
          <w:sz w:val="28"/>
          <w:szCs w:val="28"/>
          <w:lang w:val="ru-RU" w:eastAsia="en-US"/>
        </w:rPr>
        <w:t>и</w:t>
      </w:r>
      <w:r w:rsidR="006D5B35" w:rsidRPr="006A3479">
        <w:rPr>
          <w:kern w:val="0"/>
          <w:sz w:val="28"/>
          <w:szCs w:val="28"/>
          <w:lang w:val="ru-RU" w:eastAsia="en-US"/>
        </w:rPr>
        <w:t>зация занятий в рамках внеурочной деятельсти в 1-4 клас</w:t>
      </w:r>
      <w:r w:rsidR="000D6CEA">
        <w:rPr>
          <w:kern w:val="0"/>
          <w:sz w:val="28"/>
          <w:szCs w:val="28"/>
          <w:lang w:val="ru-RU" w:eastAsia="en-US"/>
        </w:rPr>
        <w:t>сах.</w:t>
      </w:r>
    </w:p>
    <w:p w:rsidR="006D5B35" w:rsidRPr="006A3479" w:rsidRDefault="00E94221" w:rsidP="006D5B35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Детская библиотека № 11, филиал библиотеки № 1 г.Уфы</w:t>
      </w:r>
      <w:r w:rsidR="007C55FB">
        <w:rPr>
          <w:kern w:val="0"/>
          <w:sz w:val="28"/>
          <w:szCs w:val="28"/>
          <w:lang w:val="ru-RU" w:eastAsia="en-US"/>
        </w:rPr>
        <w:t>: орган</w:t>
      </w:r>
      <w:r w:rsidR="007C55FB">
        <w:rPr>
          <w:kern w:val="0"/>
          <w:sz w:val="28"/>
          <w:szCs w:val="28"/>
          <w:lang w:val="ru-RU" w:eastAsia="en-US"/>
        </w:rPr>
        <w:t>и</w:t>
      </w:r>
      <w:r w:rsidR="007C55FB">
        <w:rPr>
          <w:kern w:val="0"/>
          <w:sz w:val="28"/>
          <w:szCs w:val="28"/>
          <w:lang w:val="ru-RU" w:eastAsia="en-US"/>
        </w:rPr>
        <w:t xml:space="preserve">зациия бесед, встреч с интересными людьми, обзор знаменательных дат </w:t>
      </w:r>
      <w:r w:rsidR="006D5B35" w:rsidRPr="006A3479">
        <w:rPr>
          <w:kern w:val="0"/>
          <w:sz w:val="28"/>
          <w:szCs w:val="28"/>
          <w:lang w:val="ru-RU" w:eastAsia="en-US"/>
        </w:rPr>
        <w:t>с об</w:t>
      </w:r>
      <w:r w:rsidR="006D5B35" w:rsidRPr="006A3479">
        <w:rPr>
          <w:kern w:val="0"/>
          <w:sz w:val="28"/>
          <w:szCs w:val="28"/>
          <w:lang w:val="ru-RU" w:eastAsia="en-US"/>
        </w:rPr>
        <w:t>у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чающимися </w:t>
      </w:r>
      <w:r w:rsidR="007C55FB">
        <w:rPr>
          <w:kern w:val="0"/>
          <w:sz w:val="28"/>
          <w:szCs w:val="28"/>
          <w:lang w:val="ru-RU" w:eastAsia="en-US"/>
        </w:rPr>
        <w:t>1</w:t>
      </w:r>
      <w:r w:rsidR="006D5B35" w:rsidRPr="006A3479">
        <w:rPr>
          <w:kern w:val="0"/>
          <w:sz w:val="28"/>
          <w:szCs w:val="28"/>
          <w:lang w:val="ru-RU" w:eastAsia="en-US"/>
        </w:rPr>
        <w:t>-</w:t>
      </w:r>
      <w:r w:rsidR="007C55FB">
        <w:rPr>
          <w:kern w:val="0"/>
          <w:sz w:val="28"/>
          <w:szCs w:val="28"/>
          <w:lang w:val="ru-RU" w:eastAsia="en-US"/>
        </w:rPr>
        <w:t>7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 клас</w:t>
      </w:r>
      <w:r w:rsidR="000D6CEA">
        <w:rPr>
          <w:kern w:val="0"/>
          <w:sz w:val="28"/>
          <w:szCs w:val="28"/>
          <w:lang w:val="ru-RU" w:eastAsia="en-US"/>
        </w:rPr>
        <w:t>сов.</w:t>
      </w:r>
    </w:p>
    <w:p w:rsidR="006D5B35" w:rsidRPr="006A3479" w:rsidRDefault="000D6CEA" w:rsidP="006D5B35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Подростковый клуб «Маяк» МБУ ОКДПМ «Дети Плюс»</w:t>
      </w:r>
      <w:r w:rsidRPr="006A3479">
        <w:rPr>
          <w:kern w:val="0"/>
          <w:sz w:val="28"/>
          <w:szCs w:val="28"/>
          <w:lang w:val="ru-RU" w:eastAsia="en-US"/>
        </w:rPr>
        <w:t xml:space="preserve">: 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 орган</w:t>
      </w:r>
      <w:r w:rsidR="006D5B35" w:rsidRPr="006A3479">
        <w:rPr>
          <w:kern w:val="0"/>
          <w:sz w:val="28"/>
          <w:szCs w:val="28"/>
          <w:lang w:val="ru-RU" w:eastAsia="en-US"/>
        </w:rPr>
        <w:t>и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зация занятий в рамках внеурочной деятельсти в </w:t>
      </w:r>
      <w:r>
        <w:rPr>
          <w:kern w:val="0"/>
          <w:sz w:val="28"/>
          <w:szCs w:val="28"/>
          <w:lang w:val="ru-RU" w:eastAsia="en-US"/>
        </w:rPr>
        <w:t>7-9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 классах,</w:t>
      </w:r>
      <w:r>
        <w:rPr>
          <w:kern w:val="0"/>
          <w:sz w:val="28"/>
          <w:szCs w:val="28"/>
          <w:lang w:val="ru-RU" w:eastAsia="en-US"/>
        </w:rPr>
        <w:t xml:space="preserve"> соревнов</w:t>
      </w:r>
      <w:r>
        <w:rPr>
          <w:kern w:val="0"/>
          <w:sz w:val="28"/>
          <w:szCs w:val="28"/>
          <w:lang w:val="ru-RU" w:eastAsia="en-US"/>
        </w:rPr>
        <w:t>а</w:t>
      </w:r>
      <w:r>
        <w:rPr>
          <w:kern w:val="0"/>
          <w:sz w:val="28"/>
          <w:szCs w:val="28"/>
          <w:lang w:val="ru-RU" w:eastAsia="en-US"/>
        </w:rPr>
        <w:t>ний, ко</w:t>
      </w:r>
      <w:r>
        <w:rPr>
          <w:kern w:val="0"/>
          <w:sz w:val="28"/>
          <w:szCs w:val="28"/>
          <w:lang w:val="ru-RU" w:eastAsia="en-US"/>
        </w:rPr>
        <w:t>н</w:t>
      </w:r>
      <w:r>
        <w:rPr>
          <w:kern w:val="0"/>
          <w:sz w:val="28"/>
          <w:szCs w:val="28"/>
          <w:lang w:val="ru-RU" w:eastAsia="en-US"/>
        </w:rPr>
        <w:t>курсов.</w:t>
      </w:r>
    </w:p>
    <w:p w:rsidR="006D5B35" w:rsidRPr="000D6CEA" w:rsidRDefault="000D6CEA" w:rsidP="000D6CEA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Центр детского творчества «Созвездие»: </w:t>
      </w:r>
      <w:r w:rsidRPr="006A3479">
        <w:rPr>
          <w:kern w:val="0"/>
          <w:sz w:val="28"/>
          <w:szCs w:val="28"/>
          <w:lang w:val="ru-RU" w:eastAsia="en-US"/>
        </w:rPr>
        <w:t>организация занятий в рамках внеурочной деятельсти в 1-4 клас</w:t>
      </w:r>
      <w:r>
        <w:rPr>
          <w:kern w:val="0"/>
          <w:sz w:val="28"/>
          <w:szCs w:val="28"/>
          <w:lang w:val="ru-RU" w:eastAsia="en-US"/>
        </w:rPr>
        <w:t>сах.</w:t>
      </w:r>
    </w:p>
    <w:p w:rsidR="006D5B35" w:rsidRPr="006A3479" w:rsidRDefault="000D6CEA" w:rsidP="006D5B35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МАУ ДОД ДЮЦ «Салям»</w:t>
      </w:r>
      <w:r w:rsidR="006D5B35" w:rsidRPr="006A3479">
        <w:rPr>
          <w:kern w:val="0"/>
          <w:sz w:val="28"/>
          <w:szCs w:val="28"/>
          <w:lang w:val="ru-RU" w:eastAsia="en-US"/>
        </w:rPr>
        <w:t>: организация внеурочной деятельности об</w:t>
      </w:r>
      <w:r w:rsidR="006D5B35" w:rsidRPr="006A3479">
        <w:rPr>
          <w:kern w:val="0"/>
          <w:sz w:val="28"/>
          <w:szCs w:val="28"/>
          <w:lang w:val="ru-RU" w:eastAsia="en-US"/>
        </w:rPr>
        <w:t>у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чающихся </w:t>
      </w:r>
      <w:r>
        <w:rPr>
          <w:kern w:val="0"/>
          <w:sz w:val="28"/>
          <w:szCs w:val="28"/>
          <w:lang w:val="ru-RU" w:eastAsia="en-US"/>
        </w:rPr>
        <w:t>8</w:t>
      </w:r>
      <w:r w:rsidR="006D5B35" w:rsidRPr="006A3479">
        <w:rPr>
          <w:kern w:val="0"/>
          <w:sz w:val="28"/>
          <w:szCs w:val="28"/>
          <w:lang w:val="ru-RU" w:eastAsia="en-US"/>
        </w:rPr>
        <w:t>-</w:t>
      </w:r>
      <w:r>
        <w:rPr>
          <w:kern w:val="0"/>
          <w:sz w:val="28"/>
          <w:szCs w:val="28"/>
          <w:lang w:val="ru-RU" w:eastAsia="en-US"/>
        </w:rPr>
        <w:t>11</w:t>
      </w:r>
      <w:r w:rsidR="006D5B35" w:rsidRPr="006A3479">
        <w:rPr>
          <w:kern w:val="0"/>
          <w:sz w:val="28"/>
          <w:szCs w:val="28"/>
          <w:lang w:val="ru-RU" w:eastAsia="en-US"/>
        </w:rPr>
        <w:t xml:space="preserve"> клас</w:t>
      </w:r>
      <w:r>
        <w:rPr>
          <w:kern w:val="0"/>
          <w:sz w:val="28"/>
          <w:szCs w:val="28"/>
          <w:lang w:val="ru-RU" w:eastAsia="en-US"/>
        </w:rPr>
        <w:t>сов.</w:t>
      </w:r>
    </w:p>
    <w:p w:rsidR="006D5B35" w:rsidRPr="006A3479" w:rsidRDefault="00BA4F23" w:rsidP="006D5B35">
      <w:pPr>
        <w:widowControl/>
        <w:numPr>
          <w:ilvl w:val="0"/>
          <w:numId w:val="12"/>
        </w:numPr>
        <w:wordWrap/>
        <w:autoSpaceDE/>
        <w:spacing w:line="276" w:lineRule="auto"/>
        <w:ind w:left="0" w:firstLine="426"/>
        <w:contextualSpacing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Спортивный Клуб Олимпиец: </w:t>
      </w:r>
      <w:r w:rsidR="006D5B35" w:rsidRPr="006A3479">
        <w:rPr>
          <w:kern w:val="0"/>
          <w:sz w:val="28"/>
          <w:szCs w:val="28"/>
          <w:lang w:val="ru-RU" w:eastAsia="en-US"/>
        </w:rPr>
        <w:t>организация секции тхэквондо с обучающимися 1-4 классов</w:t>
      </w:r>
      <w:r>
        <w:rPr>
          <w:kern w:val="0"/>
          <w:sz w:val="28"/>
          <w:szCs w:val="28"/>
          <w:lang w:val="ru-RU" w:eastAsia="en-US"/>
        </w:rPr>
        <w:t>.</w:t>
      </w:r>
    </w:p>
    <w:p w:rsidR="00C1494A" w:rsidRPr="006A3479" w:rsidRDefault="00C1494A" w:rsidP="006D5B35">
      <w:pPr>
        <w:ind w:right="154"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 xml:space="preserve">Процесс воспитания в </w:t>
      </w:r>
      <w:r w:rsidR="006D5B35" w:rsidRPr="006A3479">
        <w:rPr>
          <w:iCs/>
          <w:w w:val="0"/>
          <w:sz w:val="28"/>
          <w:szCs w:val="28"/>
          <w:lang w:val="ru-RU"/>
        </w:rPr>
        <w:t>М</w:t>
      </w:r>
      <w:r w:rsidR="004820E7">
        <w:rPr>
          <w:iCs/>
          <w:w w:val="0"/>
          <w:sz w:val="28"/>
          <w:szCs w:val="28"/>
          <w:lang w:val="ru-RU"/>
        </w:rPr>
        <w:t>А</w:t>
      </w:r>
      <w:r w:rsidR="006D5B35" w:rsidRPr="006A3479">
        <w:rPr>
          <w:iCs/>
          <w:w w:val="0"/>
          <w:sz w:val="28"/>
          <w:szCs w:val="28"/>
          <w:lang w:val="ru-RU"/>
        </w:rPr>
        <w:t xml:space="preserve">ОУ </w:t>
      </w:r>
      <w:r w:rsidR="004820E7">
        <w:rPr>
          <w:iCs/>
          <w:w w:val="0"/>
          <w:sz w:val="28"/>
          <w:szCs w:val="28"/>
          <w:lang w:val="ru-RU"/>
        </w:rPr>
        <w:t>«Татарская гимназия № 84»</w:t>
      </w:r>
      <w:r w:rsidRPr="006A3479">
        <w:rPr>
          <w:iCs/>
          <w:w w:val="0"/>
          <w:sz w:val="28"/>
          <w:szCs w:val="28"/>
          <w:lang w:val="ru-RU"/>
        </w:rPr>
        <w:t xml:space="preserve"> основ</w:t>
      </w:r>
      <w:r w:rsidRPr="006A3479">
        <w:rPr>
          <w:iCs/>
          <w:w w:val="0"/>
          <w:sz w:val="28"/>
          <w:szCs w:val="28"/>
          <w:lang w:val="ru-RU"/>
        </w:rPr>
        <w:t>ы</w:t>
      </w:r>
      <w:r w:rsidRPr="006A3479">
        <w:rPr>
          <w:iCs/>
          <w:w w:val="0"/>
          <w:sz w:val="28"/>
          <w:szCs w:val="28"/>
          <w:lang w:val="ru-RU"/>
        </w:rPr>
        <w:t>вается на следующих принципах взаимодействия педагогов и школьн</w:t>
      </w:r>
      <w:r w:rsidRPr="006A3479">
        <w:rPr>
          <w:iCs/>
          <w:w w:val="0"/>
          <w:sz w:val="28"/>
          <w:szCs w:val="28"/>
          <w:lang w:val="ru-RU"/>
        </w:rPr>
        <w:t>и</w:t>
      </w:r>
      <w:r w:rsidRPr="006A3479">
        <w:rPr>
          <w:iCs/>
          <w:w w:val="0"/>
          <w:sz w:val="28"/>
          <w:szCs w:val="28"/>
          <w:lang w:val="ru-RU"/>
        </w:rPr>
        <w:t>ков:</w:t>
      </w: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</w:t>
      </w:r>
      <w:r w:rsidRPr="006A3479">
        <w:rPr>
          <w:iCs/>
          <w:w w:val="0"/>
          <w:sz w:val="28"/>
          <w:szCs w:val="28"/>
          <w:lang w:val="ru-RU"/>
        </w:rPr>
        <w:t>и</w:t>
      </w:r>
      <w:r w:rsidRPr="006A3479">
        <w:rPr>
          <w:iCs/>
          <w:w w:val="0"/>
          <w:sz w:val="28"/>
          <w:szCs w:val="28"/>
          <w:lang w:val="ru-RU"/>
        </w:rPr>
        <w:t>оритета безопасности ребенка при нахождении в образовательной орг</w:t>
      </w:r>
      <w:r w:rsidRPr="006A3479">
        <w:rPr>
          <w:iCs/>
          <w:w w:val="0"/>
          <w:sz w:val="28"/>
          <w:szCs w:val="28"/>
          <w:lang w:val="ru-RU"/>
        </w:rPr>
        <w:t>а</w:t>
      </w:r>
      <w:r w:rsidRPr="006A3479">
        <w:rPr>
          <w:iCs/>
          <w:w w:val="0"/>
          <w:sz w:val="28"/>
          <w:szCs w:val="28"/>
          <w:lang w:val="ru-RU"/>
        </w:rPr>
        <w:t>низации;</w:t>
      </w:r>
    </w:p>
    <w:p w:rsidR="006D5B35" w:rsidRPr="006A3479" w:rsidRDefault="006D5B35" w:rsidP="00C1494A">
      <w:pPr>
        <w:ind w:firstLine="567"/>
        <w:rPr>
          <w:iCs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>- ориентира на создание в образовательной организации психолог</w:t>
      </w:r>
      <w:r w:rsidRPr="006A3479">
        <w:rPr>
          <w:iCs/>
          <w:w w:val="0"/>
          <w:sz w:val="28"/>
          <w:szCs w:val="28"/>
          <w:lang w:val="ru-RU"/>
        </w:rPr>
        <w:t>и</w:t>
      </w:r>
      <w:r w:rsidRPr="006A3479">
        <w:rPr>
          <w:iCs/>
          <w:w w:val="0"/>
          <w:sz w:val="28"/>
          <w:szCs w:val="28"/>
          <w:lang w:val="ru-RU"/>
        </w:rPr>
        <w:lastRenderedPageBreak/>
        <w:t xml:space="preserve">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</w:t>
      </w:r>
      <w:r w:rsidRPr="006A3479">
        <w:rPr>
          <w:iCs/>
          <w:w w:val="0"/>
          <w:sz w:val="28"/>
          <w:szCs w:val="28"/>
          <w:lang w:val="ru-RU"/>
        </w:rPr>
        <w:t>о</w:t>
      </w:r>
      <w:r w:rsidRPr="006A3479">
        <w:rPr>
          <w:iCs/>
          <w:w w:val="0"/>
          <w:sz w:val="28"/>
          <w:szCs w:val="28"/>
          <w:lang w:val="ru-RU"/>
        </w:rPr>
        <w:t>гов яркими и содержательными событиями, общими позитивными эмоциями и доверительными отношениями друг к другу;</w:t>
      </w: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iCs/>
          <w:w w:val="0"/>
          <w:sz w:val="28"/>
          <w:szCs w:val="28"/>
          <w:lang w:val="ru-RU"/>
        </w:rPr>
        <w:t>- системности, целесообразности и нешаблонности воспитания как у</w:t>
      </w:r>
      <w:r w:rsidRPr="006A3479">
        <w:rPr>
          <w:iCs/>
          <w:w w:val="0"/>
          <w:sz w:val="28"/>
          <w:szCs w:val="28"/>
          <w:lang w:val="ru-RU"/>
        </w:rPr>
        <w:t>с</w:t>
      </w:r>
      <w:r w:rsidRPr="006A3479">
        <w:rPr>
          <w:iCs/>
          <w:w w:val="0"/>
          <w:sz w:val="28"/>
          <w:szCs w:val="28"/>
          <w:lang w:val="ru-RU"/>
        </w:rPr>
        <w:t>ловий его эффективности.</w:t>
      </w:r>
    </w:p>
    <w:p w:rsidR="00C1494A" w:rsidRPr="006A3479" w:rsidRDefault="00C1494A" w:rsidP="00C1494A">
      <w:pPr>
        <w:ind w:firstLine="567"/>
        <w:rPr>
          <w:iCs/>
          <w:w w:val="0"/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Основными традициями воспитания в </w:t>
      </w:r>
      <w:r w:rsidR="008575EB">
        <w:rPr>
          <w:sz w:val="28"/>
          <w:szCs w:val="28"/>
          <w:lang w:val="ru-RU"/>
        </w:rPr>
        <w:t>МАОУ «</w:t>
      </w:r>
      <w:r w:rsidR="00995A1F">
        <w:rPr>
          <w:sz w:val="28"/>
          <w:szCs w:val="28"/>
          <w:lang w:val="ru-RU"/>
        </w:rPr>
        <w:t>Татарская гимназия № 84</w:t>
      </w:r>
      <w:r w:rsidR="008575EB">
        <w:rPr>
          <w:sz w:val="28"/>
          <w:szCs w:val="28"/>
          <w:lang w:val="ru-RU"/>
        </w:rPr>
        <w:t>»</w:t>
      </w:r>
      <w:r w:rsidRPr="006A3479">
        <w:rPr>
          <w:sz w:val="28"/>
          <w:szCs w:val="28"/>
          <w:lang w:val="ru-RU"/>
        </w:rPr>
        <w:t xml:space="preserve"> являются</w:t>
      </w:r>
      <w:r w:rsidRPr="006A3479">
        <w:rPr>
          <w:iCs/>
          <w:w w:val="0"/>
          <w:sz w:val="28"/>
          <w:szCs w:val="28"/>
          <w:lang w:val="ru-RU"/>
        </w:rPr>
        <w:t xml:space="preserve">: </w:t>
      </w:r>
    </w:p>
    <w:p w:rsidR="00C1494A" w:rsidRPr="006A3479" w:rsidRDefault="0066789F" w:rsidP="00C1494A">
      <w:pPr>
        <w:ind w:firstLine="567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/>
        </w:rPr>
        <w:t>- годовой</w:t>
      </w:r>
      <w:r w:rsidR="00C1494A" w:rsidRPr="006A3479">
        <w:rPr>
          <w:sz w:val="28"/>
          <w:szCs w:val="28"/>
          <w:lang w:val="ru-RU"/>
        </w:rPr>
        <w:t xml:space="preserve"> цикл ключевы</w:t>
      </w:r>
      <w:r w:rsidR="00340029" w:rsidRPr="006A3479">
        <w:rPr>
          <w:sz w:val="28"/>
          <w:szCs w:val="28"/>
          <w:lang w:val="ru-RU"/>
        </w:rPr>
        <w:t>х</w:t>
      </w:r>
      <w:r w:rsidR="00C1494A" w:rsidRPr="006A3479">
        <w:rPr>
          <w:sz w:val="28"/>
          <w:szCs w:val="28"/>
          <w:lang w:val="ru-RU"/>
        </w:rPr>
        <w:t xml:space="preserve"> общешкольны</w:t>
      </w:r>
      <w:r w:rsidR="00340029" w:rsidRPr="006A3479">
        <w:rPr>
          <w:sz w:val="28"/>
          <w:szCs w:val="28"/>
          <w:lang w:val="ru-RU"/>
        </w:rPr>
        <w:t>х</w:t>
      </w:r>
      <w:r w:rsidR="00C1494A" w:rsidRPr="006A3479">
        <w:rPr>
          <w:sz w:val="28"/>
          <w:szCs w:val="28"/>
          <w:lang w:val="ru-RU"/>
        </w:rPr>
        <w:t xml:space="preserve"> дел,</w:t>
      </w:r>
      <w:r w:rsidR="007219FE" w:rsidRPr="006A3479">
        <w:rPr>
          <w:sz w:val="28"/>
          <w:szCs w:val="28"/>
          <w:lang w:val="ru-RU"/>
        </w:rPr>
        <w:t xml:space="preserve"> связанны</w:t>
      </w:r>
      <w:r w:rsidR="00340029" w:rsidRPr="006A3479">
        <w:rPr>
          <w:sz w:val="28"/>
          <w:szCs w:val="28"/>
          <w:lang w:val="ru-RU"/>
        </w:rPr>
        <w:t>х</w:t>
      </w:r>
      <w:r w:rsidR="007219FE" w:rsidRPr="006A3479">
        <w:rPr>
          <w:sz w:val="28"/>
          <w:szCs w:val="28"/>
          <w:lang w:val="ru-RU"/>
        </w:rPr>
        <w:t xml:space="preserve"> с важне</w:t>
      </w:r>
      <w:r w:rsidR="007219FE" w:rsidRPr="006A3479">
        <w:rPr>
          <w:sz w:val="28"/>
          <w:szCs w:val="28"/>
          <w:lang w:val="ru-RU"/>
        </w:rPr>
        <w:t>й</w:t>
      </w:r>
      <w:r w:rsidR="007219FE" w:rsidRPr="006A3479">
        <w:rPr>
          <w:sz w:val="28"/>
          <w:szCs w:val="28"/>
          <w:lang w:val="ru-RU"/>
        </w:rPr>
        <w:t>шими историческими датами и направлениями воспитательной деятел</w:t>
      </w:r>
      <w:r w:rsidR="007219FE" w:rsidRPr="006A3479">
        <w:rPr>
          <w:sz w:val="28"/>
          <w:szCs w:val="28"/>
          <w:lang w:val="ru-RU"/>
        </w:rPr>
        <w:t>ь</w:t>
      </w:r>
      <w:r w:rsidR="007219FE" w:rsidRPr="006A3479">
        <w:rPr>
          <w:sz w:val="28"/>
          <w:szCs w:val="28"/>
          <w:lang w:val="ru-RU"/>
        </w:rPr>
        <w:t>ности,являющи</w:t>
      </w:r>
      <w:r w:rsidR="00340029" w:rsidRPr="006A3479">
        <w:rPr>
          <w:sz w:val="28"/>
          <w:szCs w:val="28"/>
          <w:lang w:val="ru-RU"/>
        </w:rPr>
        <w:t>х</w:t>
      </w:r>
      <w:r w:rsidR="007219FE" w:rsidRPr="006A3479">
        <w:rPr>
          <w:sz w:val="28"/>
          <w:szCs w:val="28"/>
          <w:lang w:val="ru-RU"/>
        </w:rPr>
        <w:t xml:space="preserve">ся </w:t>
      </w:r>
      <w:r w:rsidR="00340029" w:rsidRPr="006A3479">
        <w:rPr>
          <w:sz w:val="28"/>
          <w:szCs w:val="28"/>
          <w:lang w:val="ru-RU"/>
        </w:rPr>
        <w:t>приоритет</w:t>
      </w:r>
      <w:r w:rsidR="007219FE" w:rsidRPr="006A3479">
        <w:rPr>
          <w:sz w:val="28"/>
          <w:szCs w:val="28"/>
          <w:lang w:val="ru-RU"/>
        </w:rPr>
        <w:t xml:space="preserve">ными для школы, </w:t>
      </w:r>
      <w:r w:rsidR="00C1494A" w:rsidRPr="006A3479">
        <w:rPr>
          <w:sz w:val="28"/>
          <w:szCs w:val="28"/>
          <w:lang w:val="ru-RU" w:eastAsia="ru-RU"/>
        </w:rPr>
        <w:t>через которые осущест</w:t>
      </w:r>
      <w:r w:rsidR="00C1494A" w:rsidRPr="006A3479">
        <w:rPr>
          <w:sz w:val="28"/>
          <w:szCs w:val="28"/>
          <w:lang w:val="ru-RU" w:eastAsia="ru-RU"/>
        </w:rPr>
        <w:t>в</w:t>
      </w:r>
      <w:r w:rsidR="00C1494A" w:rsidRPr="006A3479">
        <w:rPr>
          <w:sz w:val="28"/>
          <w:szCs w:val="28"/>
          <w:lang w:val="ru-RU" w:eastAsia="ru-RU"/>
        </w:rPr>
        <w:t xml:space="preserve">ляется интеграция </w:t>
      </w:r>
      <w:r w:rsidR="00AD2F01" w:rsidRPr="006A3479">
        <w:rPr>
          <w:sz w:val="28"/>
          <w:szCs w:val="28"/>
          <w:lang w:val="ru-RU" w:eastAsia="ru-RU"/>
        </w:rPr>
        <w:t>воспитательных усилий педагогов</w:t>
      </w:r>
      <w:r w:rsidR="007219FE" w:rsidRPr="006A3479">
        <w:rPr>
          <w:sz w:val="28"/>
          <w:szCs w:val="28"/>
          <w:lang w:val="ru-RU" w:eastAsia="ru-RU"/>
        </w:rPr>
        <w:t>.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 w:eastAsia="ru-RU"/>
        </w:rPr>
        <w:t>- важной чертой каждого ключевого дела и большинства использу</w:t>
      </w:r>
      <w:r w:rsidRPr="006A3479">
        <w:rPr>
          <w:sz w:val="28"/>
          <w:szCs w:val="28"/>
          <w:lang w:val="ru-RU" w:eastAsia="ru-RU"/>
        </w:rPr>
        <w:t>е</w:t>
      </w:r>
      <w:r w:rsidRPr="006A3479">
        <w:rPr>
          <w:sz w:val="28"/>
          <w:szCs w:val="28"/>
          <w:lang w:val="ru-RU" w:eastAsia="ru-RU"/>
        </w:rPr>
        <w:t>мых для воспитания других совместных дел педагогов и школьников – коллективная разработка, коллективное планирование, коллективное проведение и ко</w:t>
      </w:r>
      <w:r w:rsidRPr="006A3479">
        <w:rPr>
          <w:sz w:val="28"/>
          <w:szCs w:val="28"/>
          <w:lang w:val="ru-RU" w:eastAsia="ru-RU"/>
        </w:rPr>
        <w:t>л</w:t>
      </w:r>
      <w:r w:rsidRPr="006A3479">
        <w:rPr>
          <w:sz w:val="28"/>
          <w:szCs w:val="28"/>
          <w:lang w:val="ru-RU" w:eastAsia="ru-RU"/>
        </w:rPr>
        <w:t>лективный анализ их результатов;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 w:eastAsia="ru-RU"/>
        </w:rPr>
        <w:t xml:space="preserve">- в </w:t>
      </w:r>
      <w:r w:rsidR="00995A1F">
        <w:rPr>
          <w:sz w:val="28"/>
          <w:szCs w:val="28"/>
          <w:lang w:val="ru-RU" w:eastAsia="ru-RU"/>
        </w:rPr>
        <w:t>гимназии</w:t>
      </w:r>
      <w:r w:rsidRPr="006A3479">
        <w:rPr>
          <w:sz w:val="28"/>
          <w:szCs w:val="28"/>
          <w:lang w:val="ru-RU" w:eastAsia="ru-RU"/>
        </w:rPr>
        <w:t xml:space="preserve"> создаются такие условия, чтобы по мере взросления ребенка увеличивалась и его роль в таких совместных делах (от пасси</w:t>
      </w:r>
      <w:r w:rsidRPr="006A3479">
        <w:rPr>
          <w:sz w:val="28"/>
          <w:szCs w:val="28"/>
          <w:lang w:val="ru-RU" w:eastAsia="ru-RU"/>
        </w:rPr>
        <w:t>в</w:t>
      </w:r>
      <w:r w:rsidRPr="006A3479">
        <w:rPr>
          <w:sz w:val="28"/>
          <w:szCs w:val="28"/>
          <w:lang w:val="ru-RU" w:eastAsia="ru-RU"/>
        </w:rPr>
        <w:t>ного набл</w:t>
      </w:r>
      <w:r w:rsidRPr="006A3479">
        <w:rPr>
          <w:sz w:val="28"/>
          <w:szCs w:val="28"/>
          <w:lang w:val="ru-RU" w:eastAsia="ru-RU"/>
        </w:rPr>
        <w:t>ю</w:t>
      </w:r>
      <w:r w:rsidRPr="006A3479">
        <w:rPr>
          <w:sz w:val="28"/>
          <w:szCs w:val="28"/>
          <w:lang w:val="ru-RU" w:eastAsia="ru-RU"/>
        </w:rPr>
        <w:t>дателя до организатора);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 w:eastAsia="ru-RU"/>
        </w:rPr>
        <w:t xml:space="preserve">- в проведении общешкольных дел </w:t>
      </w:r>
      <w:r w:rsidR="007219FE" w:rsidRPr="006A3479">
        <w:rPr>
          <w:sz w:val="28"/>
          <w:szCs w:val="28"/>
          <w:lang w:val="ru-RU" w:eastAsia="ru-RU"/>
        </w:rPr>
        <w:t>присутствуетдружественная</w:t>
      </w:r>
      <w:r w:rsidRPr="006A3479">
        <w:rPr>
          <w:sz w:val="28"/>
          <w:szCs w:val="28"/>
          <w:lang w:val="ru-RU" w:eastAsia="ru-RU"/>
        </w:rPr>
        <w:t>с</w:t>
      </w:r>
      <w:r w:rsidRPr="006A3479">
        <w:rPr>
          <w:sz w:val="28"/>
          <w:szCs w:val="28"/>
          <w:lang w:val="ru-RU" w:eastAsia="ru-RU"/>
        </w:rPr>
        <w:t>о</w:t>
      </w:r>
      <w:r w:rsidRPr="006A3479">
        <w:rPr>
          <w:sz w:val="28"/>
          <w:szCs w:val="28"/>
          <w:lang w:val="ru-RU" w:eastAsia="ru-RU"/>
        </w:rPr>
        <w:t>ревно</w:t>
      </w:r>
      <w:r w:rsidR="000D311F" w:rsidRPr="006A3479">
        <w:rPr>
          <w:sz w:val="28"/>
          <w:szCs w:val="28"/>
          <w:lang w:val="ru-RU" w:eastAsia="ru-RU"/>
        </w:rPr>
        <w:t>-</w:t>
      </w:r>
      <w:r w:rsidRPr="006A3479">
        <w:rPr>
          <w:sz w:val="28"/>
          <w:szCs w:val="28"/>
          <w:lang w:val="ru-RU" w:eastAsia="ru-RU"/>
        </w:rPr>
        <w:t>вательность между классами и максимально поощряется конс</w:t>
      </w:r>
      <w:r w:rsidRPr="006A3479">
        <w:rPr>
          <w:sz w:val="28"/>
          <w:szCs w:val="28"/>
          <w:lang w:val="ru-RU" w:eastAsia="ru-RU"/>
        </w:rPr>
        <w:t>т</w:t>
      </w:r>
      <w:r w:rsidRPr="006A3479">
        <w:rPr>
          <w:sz w:val="28"/>
          <w:szCs w:val="28"/>
          <w:lang w:val="ru-RU" w:eastAsia="ru-RU"/>
        </w:rPr>
        <w:t xml:space="preserve">руктивное межклассное и межвозрастное взаимодействие школьников; </w:t>
      </w:r>
    </w:p>
    <w:p w:rsidR="00C1494A" w:rsidRPr="006A3479" w:rsidRDefault="00C1494A" w:rsidP="00E55DCD">
      <w:pPr>
        <w:ind w:firstLine="426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</w:t>
      </w:r>
      <w:r w:rsidRPr="006A3479">
        <w:rPr>
          <w:sz w:val="28"/>
          <w:szCs w:val="28"/>
          <w:lang w:val="ru-RU" w:eastAsia="ru-RU"/>
        </w:rPr>
        <w:t>ъ</w:t>
      </w:r>
      <w:r w:rsidRPr="006A3479">
        <w:rPr>
          <w:sz w:val="28"/>
          <w:szCs w:val="28"/>
          <w:lang w:val="ru-RU" w:eastAsia="ru-RU"/>
        </w:rPr>
        <w:t xml:space="preserve">единений, на </w:t>
      </w:r>
      <w:r w:rsidRPr="006A3479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1494A" w:rsidRPr="006A3479" w:rsidRDefault="00C1494A" w:rsidP="00E55DCD">
      <w:pPr>
        <w:ind w:firstLine="426"/>
        <w:rPr>
          <w:sz w:val="28"/>
          <w:szCs w:val="28"/>
          <w:lang w:val="ru-RU" w:eastAsia="ru-RU"/>
        </w:rPr>
      </w:pPr>
      <w:r w:rsidRPr="006A3479">
        <w:rPr>
          <w:sz w:val="28"/>
          <w:szCs w:val="28"/>
          <w:lang w:val="ru-RU" w:eastAsia="ru-RU"/>
        </w:rPr>
        <w:t>- ключевой фигурой воспитания в шко</w:t>
      </w:r>
      <w:r w:rsidR="000D311F" w:rsidRPr="006A3479">
        <w:rPr>
          <w:sz w:val="28"/>
          <w:szCs w:val="28"/>
          <w:lang w:val="ru-RU" w:eastAsia="ru-RU"/>
        </w:rPr>
        <w:t>ле является классный руков</w:t>
      </w:r>
      <w:r w:rsidR="000D311F" w:rsidRPr="006A3479">
        <w:rPr>
          <w:sz w:val="28"/>
          <w:szCs w:val="28"/>
          <w:lang w:val="ru-RU" w:eastAsia="ru-RU"/>
        </w:rPr>
        <w:t>о</w:t>
      </w:r>
      <w:r w:rsidR="000D311F" w:rsidRPr="006A3479">
        <w:rPr>
          <w:sz w:val="28"/>
          <w:szCs w:val="28"/>
          <w:lang w:val="ru-RU" w:eastAsia="ru-RU"/>
        </w:rPr>
        <w:t>дител</w:t>
      </w:r>
      <w:r w:rsidRPr="006A3479">
        <w:rPr>
          <w:sz w:val="28"/>
          <w:szCs w:val="28"/>
          <w:lang w:val="ru-RU" w:eastAsia="ru-RU"/>
        </w:rPr>
        <w:t>ь, реализующий по отношению к детям защитную, личностно ра</w:t>
      </w:r>
      <w:r w:rsidRPr="006A3479">
        <w:rPr>
          <w:sz w:val="28"/>
          <w:szCs w:val="28"/>
          <w:lang w:val="ru-RU" w:eastAsia="ru-RU"/>
        </w:rPr>
        <w:t>з</w:t>
      </w:r>
      <w:r w:rsidRPr="006A3479">
        <w:rPr>
          <w:sz w:val="28"/>
          <w:szCs w:val="28"/>
          <w:lang w:val="ru-RU" w:eastAsia="ru-RU"/>
        </w:rPr>
        <w:t>вивающую, организационную, посредническую (в разрешении конфли</w:t>
      </w:r>
      <w:r w:rsidRPr="006A3479">
        <w:rPr>
          <w:sz w:val="28"/>
          <w:szCs w:val="28"/>
          <w:lang w:val="ru-RU" w:eastAsia="ru-RU"/>
        </w:rPr>
        <w:t>к</w:t>
      </w:r>
      <w:r w:rsidRPr="006A3479">
        <w:rPr>
          <w:sz w:val="28"/>
          <w:szCs w:val="28"/>
          <w:lang w:val="ru-RU" w:eastAsia="ru-RU"/>
        </w:rPr>
        <w:t>тов) функции.</w:t>
      </w:r>
    </w:p>
    <w:p w:rsidR="00C1494A" w:rsidRPr="006A3479" w:rsidRDefault="00C1494A" w:rsidP="00C1494A">
      <w:pPr>
        <w:ind w:firstLine="709"/>
        <w:rPr>
          <w:rStyle w:val="CharAttribute0"/>
          <w:rFonts w:eastAsia="Batang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2. ЦЕЛЬ И ЗАДАЧИ ВОСПИТАНИЯ</w:t>
      </w: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="00995A1F">
        <w:rPr>
          <w:rStyle w:val="CharAttribute484"/>
          <w:rFonts w:eastAsia="№Е"/>
          <w:i w:val="0"/>
          <w:szCs w:val="28"/>
        </w:rPr>
        <w:t xml:space="preserve"> </w:t>
      </w:r>
      <w:r w:rsidRPr="006A3479">
        <w:rPr>
          <w:rStyle w:val="CharAttribute484"/>
          <w:rFonts w:eastAsia="№Е"/>
          <w:i w:val="0"/>
          <w:szCs w:val="28"/>
        </w:rPr>
        <w:t>идеал личн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</w:t>
      </w:r>
      <w:r w:rsidRPr="006A3479">
        <w:rPr>
          <w:rStyle w:val="CharAttribute484"/>
          <w:rFonts w:eastAsia="№Е"/>
          <w:i w:val="0"/>
          <w:szCs w:val="28"/>
        </w:rPr>
        <w:t>т</w:t>
      </w:r>
      <w:r w:rsidRPr="006A3479">
        <w:rPr>
          <w:rStyle w:val="CharAttribute484"/>
          <w:rFonts w:eastAsia="№Е"/>
          <w:i w:val="0"/>
          <w:szCs w:val="28"/>
        </w:rPr>
        <w:t>ственность за настоящее и будущее своей страны, укорененный в духо</w:t>
      </w:r>
      <w:r w:rsidRPr="006A3479">
        <w:rPr>
          <w:rStyle w:val="CharAttribute484"/>
          <w:rFonts w:eastAsia="№Е"/>
          <w:i w:val="0"/>
          <w:szCs w:val="28"/>
        </w:rPr>
        <w:t>в</w:t>
      </w:r>
      <w:r w:rsidRPr="006A3479">
        <w:rPr>
          <w:rStyle w:val="CharAttribute484"/>
          <w:rFonts w:eastAsia="№Е"/>
          <w:i w:val="0"/>
          <w:szCs w:val="28"/>
        </w:rPr>
        <w:t xml:space="preserve">ных и культурных традициях российского народа. 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базовых для нашего общества ценностях (таких как семья, труд, отечес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т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во, пр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 xml:space="preserve">рода, мир, знания, культура, здоровье, человек) </w:t>
      </w:r>
      <w:r w:rsidRPr="006A3479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A3479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A3479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A3479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– 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личнос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т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ное развитие школьников, проявляющееся: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1) в усвоении ими знаний основных норм, которые общество выр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а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ботало на основе этих ценностей (то есть, в усвоении ими социально значимых зн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а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 xml:space="preserve">ний); 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н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ностям (то есть в развитии их социально значимых отношений);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намики развития его личности.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b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Конкретизация общей цели воспитания применительно к возра</w:t>
      </w:r>
      <w:r w:rsidRPr="006A3479">
        <w:rPr>
          <w:rStyle w:val="CharAttribute484"/>
          <w:rFonts w:eastAsia="№Е"/>
          <w:i w:val="0"/>
          <w:szCs w:val="28"/>
        </w:rPr>
        <w:t>с</w:t>
      </w:r>
      <w:r w:rsidRPr="006A3479">
        <w:rPr>
          <w:rStyle w:val="CharAttribute484"/>
          <w:rFonts w:eastAsia="№Е"/>
          <w:i w:val="0"/>
          <w:szCs w:val="28"/>
        </w:rPr>
        <w:t xml:space="preserve">тным особенностям школьников позволяет выделить в ней следующие </w:t>
      </w:r>
      <w:r w:rsidRPr="006A3479">
        <w:rPr>
          <w:rStyle w:val="CharAttribute484"/>
          <w:rFonts w:eastAsia="№Е"/>
          <w:b/>
          <w:szCs w:val="28"/>
        </w:rPr>
        <w:t>целевыеприоритеты,</w:t>
      </w:r>
      <w:r w:rsidR="00995A1F">
        <w:rPr>
          <w:rStyle w:val="CharAttribute484"/>
          <w:rFonts w:eastAsia="№Е"/>
          <w:b/>
          <w:szCs w:val="28"/>
        </w:rPr>
        <w:t xml:space="preserve"> </w:t>
      </w:r>
      <w:r w:rsidRPr="006A3479">
        <w:rPr>
          <w:rStyle w:val="CharAttribute484"/>
          <w:rFonts w:eastAsia="№Е"/>
          <w:b/>
          <w:szCs w:val="28"/>
        </w:rPr>
        <w:t>соответствующие трем уровням общего обр</w:t>
      </w:r>
      <w:r w:rsidRPr="006A3479">
        <w:rPr>
          <w:rStyle w:val="CharAttribute484"/>
          <w:rFonts w:eastAsia="№Е"/>
          <w:b/>
          <w:szCs w:val="28"/>
        </w:rPr>
        <w:t>а</w:t>
      </w:r>
      <w:r w:rsidRPr="006A3479">
        <w:rPr>
          <w:rStyle w:val="CharAttribute484"/>
          <w:rFonts w:eastAsia="№Е"/>
          <w:b/>
          <w:szCs w:val="28"/>
        </w:rPr>
        <w:t>зования:</w:t>
      </w:r>
    </w:p>
    <w:p w:rsidR="00C1494A" w:rsidRPr="006A3479" w:rsidRDefault="00C1494A" w:rsidP="00C1494A">
      <w:pPr>
        <w:pStyle w:val="ParaAttribute10"/>
        <w:ind w:firstLine="567"/>
        <w:rPr>
          <w:sz w:val="28"/>
          <w:szCs w:val="28"/>
        </w:rPr>
      </w:pPr>
      <w:r w:rsidRPr="006A3479">
        <w:rPr>
          <w:rStyle w:val="CharAttribute484"/>
          <w:rFonts w:eastAsia="№Е"/>
          <w:b/>
          <w:bCs/>
          <w:iCs/>
          <w:szCs w:val="28"/>
        </w:rPr>
        <w:t>1.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6A3479">
        <w:rPr>
          <w:rStyle w:val="CharAttribute484"/>
          <w:rFonts w:eastAsia="№Е"/>
          <w:b/>
          <w:bCs/>
          <w:iCs/>
          <w:szCs w:val="28"/>
        </w:rPr>
        <w:t>уровень н</w:t>
      </w:r>
      <w:r w:rsidRPr="006A3479">
        <w:rPr>
          <w:rStyle w:val="CharAttribute484"/>
          <w:rFonts w:eastAsia="№Е"/>
          <w:b/>
          <w:bCs/>
          <w:iCs/>
          <w:szCs w:val="28"/>
        </w:rPr>
        <w:t>а</w:t>
      </w:r>
      <w:r w:rsidRPr="006A3479">
        <w:rPr>
          <w:rStyle w:val="CharAttribute484"/>
          <w:rFonts w:eastAsia="№Е"/>
          <w:b/>
          <w:bCs/>
          <w:iCs/>
          <w:szCs w:val="28"/>
        </w:rPr>
        <w:t>чального общего образования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A3479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A3479">
        <w:rPr>
          <w:sz w:val="28"/>
          <w:szCs w:val="28"/>
        </w:rPr>
        <w:t xml:space="preserve">норм и традиций того общества, в котором они живут. </w:t>
      </w:r>
    </w:p>
    <w:p w:rsidR="00C1494A" w:rsidRPr="006A3479" w:rsidRDefault="00C1494A" w:rsidP="00C1494A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A3479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A3479">
        <w:rPr>
          <w:rStyle w:val="CharAttribute3"/>
          <w:rFonts w:hAnsi="Times New Roman"/>
          <w:szCs w:val="28"/>
          <w:lang w:val="ru-RU"/>
        </w:rPr>
        <w:t>Такого рода нормы и традиции задаю</w:t>
      </w:r>
      <w:r w:rsidRPr="006A3479">
        <w:rPr>
          <w:rStyle w:val="CharAttribute3"/>
          <w:rFonts w:hAnsi="Times New Roman"/>
          <w:szCs w:val="28"/>
          <w:lang w:val="ru-RU"/>
        </w:rPr>
        <w:t>т</w:t>
      </w:r>
      <w:r w:rsidRPr="006A3479">
        <w:rPr>
          <w:rStyle w:val="CharAttribute3"/>
          <w:rFonts w:hAnsi="Times New Roman"/>
          <w:szCs w:val="28"/>
          <w:lang w:val="ru-RU"/>
        </w:rPr>
        <w:t xml:space="preserve">ся в школе педагогами и воспринимаются детьми именно как нормы и традиции поведения школьника. 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6A3479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A3479">
        <w:rPr>
          <w:rStyle w:val="CharAttribute3"/>
          <w:rFonts w:hAnsi="Times New Roman"/>
          <w:szCs w:val="28"/>
          <w:lang w:val="ru-RU"/>
        </w:rPr>
        <w:t xml:space="preserve"> в подростк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>вом и юношеском возрасте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>. К наиболее важным из них относятся сл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>е</w:t>
      </w:r>
      <w:r w:rsidRPr="006A3479">
        <w:rPr>
          <w:rStyle w:val="CharAttribute484"/>
          <w:rFonts w:eastAsia="Calibri"/>
          <w:i w:val="0"/>
          <w:szCs w:val="28"/>
          <w:lang w:val="ru-RU"/>
        </w:rPr>
        <w:t xml:space="preserve">дующие: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</w:t>
      </w:r>
      <w:r w:rsidRPr="006A3479">
        <w:rPr>
          <w:rStyle w:val="CharAttribute3"/>
          <w:rFonts w:hAnsi="Times New Roman"/>
          <w:szCs w:val="28"/>
          <w:lang w:val="ru-RU"/>
        </w:rPr>
        <w:t>а</w:t>
      </w:r>
      <w:r w:rsidRPr="006A3479">
        <w:rPr>
          <w:rStyle w:val="CharAttribute3"/>
          <w:rFonts w:hAnsi="Times New Roman"/>
          <w:szCs w:val="28"/>
          <w:lang w:val="ru-RU"/>
        </w:rPr>
        <w:t>том (сестрой), внуком (внучкой); уважать старших и заботиться о мла</w:t>
      </w:r>
      <w:r w:rsidRPr="006A3479">
        <w:rPr>
          <w:rStyle w:val="CharAttribute3"/>
          <w:rFonts w:hAnsi="Times New Roman"/>
          <w:szCs w:val="28"/>
          <w:lang w:val="ru-RU"/>
        </w:rPr>
        <w:t>д</w:t>
      </w:r>
      <w:r w:rsidRPr="006A3479">
        <w:rPr>
          <w:rStyle w:val="CharAttribute3"/>
          <w:rFonts w:hAnsi="Times New Roman"/>
          <w:szCs w:val="28"/>
          <w:lang w:val="ru-RU"/>
        </w:rPr>
        <w:t>ших членах семьи; выполнять посильную для ребёнка домашнюю раб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>ту, помогая старшим;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6A3479">
        <w:rPr>
          <w:rFonts w:ascii="Times New Roman"/>
          <w:sz w:val="28"/>
          <w:szCs w:val="28"/>
          <w:lang w:val="ru-RU"/>
        </w:rPr>
        <w:t>—</w:t>
      </w:r>
      <w:r w:rsidRPr="006A3479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A3479">
        <w:rPr>
          <w:rFonts w:ascii="Times New Roman"/>
          <w:sz w:val="28"/>
          <w:szCs w:val="28"/>
          <w:lang w:val="ru-RU"/>
        </w:rPr>
        <w:t>—</w:t>
      </w:r>
      <w:r w:rsidRPr="006A3479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делах;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знать и любить свою Родину – свой родной дом, двор, улицу, г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 xml:space="preserve">род, село, свою страну;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</w:t>
      </w:r>
      <w:r w:rsidRPr="006A3479">
        <w:rPr>
          <w:rStyle w:val="CharAttribute3"/>
          <w:rFonts w:hAnsi="Times New Roman"/>
          <w:szCs w:val="28"/>
          <w:lang w:val="ru-RU"/>
        </w:rPr>
        <w:t>я</w:t>
      </w:r>
      <w:r w:rsidRPr="006A3479">
        <w:rPr>
          <w:rStyle w:val="CharAttribute3"/>
          <w:rFonts w:hAnsi="Times New Roman"/>
          <w:szCs w:val="28"/>
          <w:lang w:val="ru-RU"/>
        </w:rPr>
        <w:t>ми в классе или дома, заботиться о своих домашних питомцах и, по во</w:t>
      </w:r>
      <w:r w:rsidRPr="006A3479">
        <w:rPr>
          <w:rStyle w:val="CharAttribute3"/>
          <w:rFonts w:hAnsi="Times New Roman"/>
          <w:szCs w:val="28"/>
          <w:lang w:val="ru-RU"/>
        </w:rPr>
        <w:t>з</w:t>
      </w:r>
      <w:r w:rsidRPr="006A3479">
        <w:rPr>
          <w:rStyle w:val="CharAttribute3"/>
          <w:rFonts w:hAnsi="Times New Roman"/>
          <w:szCs w:val="28"/>
          <w:lang w:val="ru-RU"/>
        </w:rPr>
        <w:t xml:space="preserve">можности, о бездомных животных в своем дворе; подкармливать птиц в </w:t>
      </w:r>
      <w:r w:rsidRPr="006A3479">
        <w:rPr>
          <w:rStyle w:val="CharAttribute3"/>
          <w:rFonts w:hAnsi="Times New Roman"/>
          <w:szCs w:val="28"/>
          <w:lang w:val="ru-RU"/>
        </w:rPr>
        <w:lastRenderedPageBreak/>
        <w:t xml:space="preserve">морозные зимы; не засорять бытовым мусором улицы, леса, водоёмы); 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</w:t>
      </w:r>
      <w:r w:rsidRPr="006A3479">
        <w:rPr>
          <w:rStyle w:val="CharAttribute3"/>
          <w:rFonts w:hAnsi="Times New Roman"/>
          <w:szCs w:val="28"/>
          <w:lang w:val="ru-RU"/>
        </w:rPr>
        <w:t>ж</w:t>
      </w:r>
      <w:r w:rsidRPr="006A3479">
        <w:rPr>
          <w:rStyle w:val="CharAttribute3"/>
          <w:rFonts w:hAnsi="Times New Roman"/>
          <w:szCs w:val="28"/>
          <w:lang w:val="ru-RU"/>
        </w:rPr>
        <w:t>дающимся в этом  людям; уважительно относиться к людям иной наци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>нальной или религиозной принадлежности, иного имущественного п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>ложения, людям с огр</w:t>
      </w:r>
      <w:r w:rsidRPr="006A3479">
        <w:rPr>
          <w:rStyle w:val="CharAttribute3"/>
          <w:rFonts w:hAnsi="Times New Roman"/>
          <w:szCs w:val="28"/>
          <w:lang w:val="ru-RU"/>
        </w:rPr>
        <w:t>а</w:t>
      </w:r>
      <w:r w:rsidRPr="006A3479">
        <w:rPr>
          <w:rStyle w:val="CharAttribute3"/>
          <w:rFonts w:hAnsi="Times New Roman"/>
          <w:szCs w:val="28"/>
          <w:lang w:val="ru-RU"/>
        </w:rPr>
        <w:t>ниченными возможностями здоровья;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</w:t>
      </w:r>
      <w:r w:rsidRPr="006A3479">
        <w:rPr>
          <w:rStyle w:val="CharAttribute3"/>
          <w:rFonts w:hAnsi="Times New Roman"/>
          <w:szCs w:val="28"/>
          <w:lang w:val="ru-RU"/>
        </w:rPr>
        <w:t>а</w:t>
      </w:r>
      <w:r w:rsidRPr="006A3479">
        <w:rPr>
          <w:rStyle w:val="CharAttribute3"/>
          <w:rFonts w:hAnsi="Times New Roman"/>
          <w:szCs w:val="28"/>
          <w:lang w:val="ru-RU"/>
        </w:rPr>
        <w:t xml:space="preserve">мостоятельно, без помощи старших.  </w:t>
      </w:r>
    </w:p>
    <w:p w:rsidR="00C1494A" w:rsidRPr="006A3479" w:rsidRDefault="00C1494A" w:rsidP="00C1494A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6A3479">
        <w:rPr>
          <w:rStyle w:val="CharAttribute3"/>
          <w:rFonts w:hAnsi="Times New Roman"/>
          <w:szCs w:val="28"/>
          <w:lang w:val="ru-RU"/>
        </w:rPr>
        <w:t>Знание младшим школьником данных социальных норм и трад</w:t>
      </w:r>
      <w:r w:rsidRPr="006A3479">
        <w:rPr>
          <w:rStyle w:val="CharAttribute3"/>
          <w:rFonts w:hAnsi="Times New Roman"/>
          <w:szCs w:val="28"/>
          <w:lang w:val="ru-RU"/>
        </w:rPr>
        <w:t>и</w:t>
      </w:r>
      <w:r w:rsidRPr="006A3479">
        <w:rPr>
          <w:rStyle w:val="CharAttribute3"/>
          <w:rFonts w:hAnsi="Times New Roman"/>
          <w:szCs w:val="28"/>
          <w:lang w:val="ru-RU"/>
        </w:rPr>
        <w:t>ций, понимание важности следования им имеет особое значение для р</w:t>
      </w:r>
      <w:r w:rsidRPr="006A3479">
        <w:rPr>
          <w:rStyle w:val="CharAttribute3"/>
          <w:rFonts w:hAnsi="Times New Roman"/>
          <w:szCs w:val="28"/>
          <w:lang w:val="ru-RU"/>
        </w:rPr>
        <w:t>е</w:t>
      </w:r>
      <w:r w:rsidRPr="006A3479">
        <w:rPr>
          <w:rStyle w:val="CharAttribute3"/>
          <w:rFonts w:hAnsi="Times New Roman"/>
          <w:szCs w:val="28"/>
          <w:lang w:val="ru-RU"/>
        </w:rPr>
        <w:t>бенка этого возраста, поскольку облегчает его вхождение в широкий с</w:t>
      </w:r>
      <w:r w:rsidRPr="006A3479">
        <w:rPr>
          <w:rStyle w:val="CharAttribute3"/>
          <w:rFonts w:hAnsi="Times New Roman"/>
          <w:szCs w:val="28"/>
          <w:lang w:val="ru-RU"/>
        </w:rPr>
        <w:t>о</w:t>
      </w:r>
      <w:r w:rsidRPr="006A3479">
        <w:rPr>
          <w:rStyle w:val="CharAttribute3"/>
          <w:rFonts w:hAnsi="Times New Roman"/>
          <w:szCs w:val="28"/>
          <w:lang w:val="ru-RU"/>
        </w:rPr>
        <w:t>циальный мир, в открывающуюся ему систему общественных отнош</w:t>
      </w:r>
      <w:r w:rsidRPr="006A3479">
        <w:rPr>
          <w:rStyle w:val="CharAttribute3"/>
          <w:rFonts w:hAnsi="Times New Roman"/>
          <w:szCs w:val="28"/>
          <w:lang w:val="ru-RU"/>
        </w:rPr>
        <w:t>е</w:t>
      </w:r>
      <w:r w:rsidRPr="006A3479">
        <w:rPr>
          <w:rStyle w:val="CharAttribute3"/>
          <w:rFonts w:hAnsi="Times New Roman"/>
          <w:szCs w:val="28"/>
          <w:lang w:val="ru-RU"/>
        </w:rPr>
        <w:t xml:space="preserve">ний.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b/>
          <w:bCs/>
          <w:iCs/>
          <w:szCs w:val="28"/>
        </w:rPr>
        <w:t>2.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6A3479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A3479">
        <w:rPr>
          <w:rStyle w:val="CharAttribute484"/>
          <w:rFonts w:eastAsia="№Е"/>
          <w:i w:val="0"/>
          <w:szCs w:val="28"/>
        </w:rPr>
        <w:t>создание благоприя</w:t>
      </w:r>
      <w:r w:rsidRPr="006A3479">
        <w:rPr>
          <w:rStyle w:val="CharAttribute484"/>
          <w:rFonts w:eastAsia="№Е"/>
          <w:i w:val="0"/>
          <w:szCs w:val="28"/>
        </w:rPr>
        <w:t>т</w:t>
      </w:r>
      <w:r w:rsidRPr="006A3479">
        <w:rPr>
          <w:rStyle w:val="CharAttribute484"/>
          <w:rFonts w:eastAsia="№Е"/>
          <w:i w:val="0"/>
          <w:szCs w:val="28"/>
        </w:rPr>
        <w:t>ных усл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вий для развития социально значимых отношений школьников, и, прежде всего, ценностных отношений: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стья;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труду как основному способу достижения жизненного благоп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лучия человека, залогу его успешного профессионального самоопред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 xml:space="preserve">ления и ощущения уверенности в завтрашнем дне;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 xml:space="preserve">вещана ему предками и которую нужно оберегать;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природе как источнику жизни на Земле, основе самого ее сущ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ств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 xml:space="preserve">вания, нуждающейся в защите и постоянном внимании со стороны человека;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знаниям как интеллектуальному ресурсу, обеспечивающему б</w:t>
      </w:r>
      <w:r w:rsidRPr="006A3479">
        <w:rPr>
          <w:rStyle w:val="CharAttribute484"/>
          <w:rFonts w:eastAsia="№Е"/>
          <w:i w:val="0"/>
          <w:szCs w:val="28"/>
        </w:rPr>
        <w:t>у</w:t>
      </w:r>
      <w:r w:rsidRPr="006A3479">
        <w:rPr>
          <w:rStyle w:val="CharAttribute484"/>
          <w:rFonts w:eastAsia="№Е"/>
          <w:i w:val="0"/>
          <w:szCs w:val="28"/>
        </w:rPr>
        <w:t>дущее человека, как результату кропотливого, но увлекательного уче</w:t>
      </w:r>
      <w:r w:rsidRPr="006A3479">
        <w:rPr>
          <w:rStyle w:val="CharAttribute484"/>
          <w:rFonts w:eastAsia="№Е"/>
          <w:i w:val="0"/>
          <w:szCs w:val="28"/>
        </w:rPr>
        <w:t>б</w:t>
      </w:r>
      <w:r w:rsidRPr="006A3479">
        <w:rPr>
          <w:rStyle w:val="CharAttribute484"/>
          <w:rFonts w:eastAsia="№Е"/>
          <w:i w:val="0"/>
          <w:szCs w:val="28"/>
        </w:rPr>
        <w:t xml:space="preserve">ного труда;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ние, музыка, искусство, театр, творческое самовыражение;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рош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го настроения и оптимистичного взгляда на мир;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</w:t>
      </w:r>
      <w:r w:rsidRPr="006A3479">
        <w:rPr>
          <w:rStyle w:val="CharAttribute484"/>
          <w:rFonts w:eastAsia="№Е"/>
          <w:i w:val="0"/>
          <w:szCs w:val="28"/>
        </w:rPr>
        <w:t>ы</w:t>
      </w:r>
      <w:r w:rsidRPr="006A3479">
        <w:rPr>
          <w:rStyle w:val="CharAttribute484"/>
          <w:rFonts w:eastAsia="№Е"/>
          <w:i w:val="0"/>
          <w:szCs w:val="28"/>
        </w:rPr>
        <w:t>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к самим себе как хозяевам своей судьбы, самоопределяющимся и самореализующимся личностям, отвечающим за свое собственное б</w:t>
      </w:r>
      <w:r w:rsidRPr="006A3479">
        <w:rPr>
          <w:rStyle w:val="CharAttribute484"/>
          <w:rFonts w:eastAsia="№Е"/>
          <w:i w:val="0"/>
          <w:szCs w:val="28"/>
        </w:rPr>
        <w:t>у</w:t>
      </w:r>
      <w:r w:rsidRPr="006A3479">
        <w:rPr>
          <w:rStyle w:val="CharAttribute484"/>
          <w:rFonts w:eastAsia="№Е"/>
          <w:i w:val="0"/>
          <w:szCs w:val="28"/>
        </w:rPr>
        <w:t xml:space="preserve">дущее.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жен для личностного развития школьника, так как именно ценности во многом определяют его жизненные цели, его поступки, его повседне</w:t>
      </w:r>
      <w:r w:rsidRPr="006A3479">
        <w:rPr>
          <w:rStyle w:val="CharAttribute484"/>
          <w:rFonts w:eastAsia="№Е"/>
          <w:i w:val="0"/>
          <w:szCs w:val="28"/>
        </w:rPr>
        <w:t>в</w:t>
      </w:r>
      <w:r w:rsidRPr="006A3479">
        <w:rPr>
          <w:rStyle w:val="CharAttribute484"/>
          <w:rFonts w:eastAsia="№Е"/>
          <w:i w:val="0"/>
          <w:szCs w:val="28"/>
        </w:rPr>
        <w:t>ную жизнь. Выд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ление данного приоритета в воспитании школьников, обучающихся на ступени основного общего образования, связано с ос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бенностями детей подр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сткового возраста: с их стремлением утвердить себя как личность в системе отношений, свойственных взрослому миру. В этом возрасте особую знач</w:t>
      </w:r>
      <w:r w:rsidRPr="006A3479">
        <w:rPr>
          <w:rStyle w:val="CharAttribute484"/>
          <w:rFonts w:eastAsia="№Е"/>
          <w:i w:val="0"/>
          <w:szCs w:val="28"/>
        </w:rPr>
        <w:t>и</w:t>
      </w:r>
      <w:r w:rsidRPr="006A3479">
        <w:rPr>
          <w:rStyle w:val="CharAttribute484"/>
          <w:rFonts w:eastAsia="№Е"/>
          <w:i w:val="0"/>
          <w:szCs w:val="28"/>
        </w:rPr>
        <w:t>мость для детей приобретает становление их собственной жизненной позиции, собственных ценностных ориент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ций. Подростковый возраст – наиболее удачный возраст для развития социально значимых отношений школьников.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b/>
          <w:bCs/>
          <w:iCs/>
          <w:szCs w:val="28"/>
        </w:rPr>
        <w:t>3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6A3479">
        <w:rPr>
          <w:rStyle w:val="CharAttribute484"/>
          <w:rFonts w:eastAsia="№Е"/>
          <w:b/>
          <w:bCs/>
          <w:iCs/>
          <w:szCs w:val="28"/>
        </w:rPr>
        <w:t>уровень среднего о</w:t>
      </w:r>
      <w:r w:rsidRPr="006A3479">
        <w:rPr>
          <w:rStyle w:val="CharAttribute484"/>
          <w:rFonts w:eastAsia="№Е"/>
          <w:b/>
          <w:bCs/>
          <w:iCs/>
          <w:szCs w:val="28"/>
        </w:rPr>
        <w:t>б</w:t>
      </w:r>
      <w:r w:rsidRPr="006A3479">
        <w:rPr>
          <w:rStyle w:val="CharAttribute484"/>
          <w:rFonts w:eastAsia="№Е"/>
          <w:b/>
          <w:bCs/>
          <w:iCs/>
          <w:szCs w:val="28"/>
        </w:rPr>
        <w:t>щего образования</w:t>
      </w:r>
      <w:r w:rsidRPr="006A3479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A3479">
        <w:rPr>
          <w:rStyle w:val="CharAttribute484"/>
          <w:rFonts w:eastAsia="№Е"/>
          <w:i w:val="0"/>
          <w:szCs w:val="28"/>
        </w:rPr>
        <w:t>создание благоприя</w:t>
      </w:r>
      <w:r w:rsidRPr="006A3479">
        <w:rPr>
          <w:rStyle w:val="CharAttribute484"/>
          <w:rFonts w:eastAsia="№Е"/>
          <w:i w:val="0"/>
          <w:szCs w:val="28"/>
        </w:rPr>
        <w:t>т</w:t>
      </w:r>
      <w:r w:rsidRPr="006A3479">
        <w:rPr>
          <w:rStyle w:val="CharAttribute484"/>
          <w:rFonts w:eastAsia="№Е"/>
          <w:i w:val="0"/>
          <w:szCs w:val="28"/>
        </w:rPr>
        <w:t>ных условий для приобретения школьниками опыта осуществления с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циально значимых дел.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A3479">
        <w:rPr>
          <w:rStyle w:val="CharAttribute484"/>
          <w:rFonts w:eastAsia="№Е"/>
          <w:i w:val="0"/>
          <w:szCs w:val="28"/>
        </w:rPr>
        <w:t>связано с особенностями школьн</w:t>
      </w:r>
      <w:r w:rsidRPr="006A3479">
        <w:rPr>
          <w:rStyle w:val="CharAttribute484"/>
          <w:rFonts w:eastAsia="№Е"/>
          <w:i w:val="0"/>
          <w:szCs w:val="28"/>
        </w:rPr>
        <w:t>и</w:t>
      </w:r>
      <w:r w:rsidRPr="006A3479">
        <w:rPr>
          <w:rStyle w:val="CharAttribute484"/>
          <w:rFonts w:eastAsia="№Е"/>
          <w:i w:val="0"/>
          <w:szCs w:val="28"/>
        </w:rPr>
        <w:t>ков юношеского возраста: с их потребностью в жизненном самоопред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лении, в выборе дальнейшего жизненного пути, который открывается перед ними на пороге самостоятельной взрослой жизни. Сделать пр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вильный выбор ста</w:t>
      </w:r>
      <w:r w:rsidRPr="006A3479">
        <w:rPr>
          <w:rStyle w:val="CharAttribute484"/>
          <w:rFonts w:eastAsia="№Е"/>
          <w:i w:val="0"/>
          <w:szCs w:val="28"/>
        </w:rPr>
        <w:t>р</w:t>
      </w:r>
      <w:r w:rsidRPr="006A3479">
        <w:rPr>
          <w:rStyle w:val="CharAttribute484"/>
          <w:rFonts w:eastAsia="№Е"/>
          <w:i w:val="0"/>
          <w:szCs w:val="28"/>
        </w:rPr>
        <w:t>шеклассникам поможет имеющийся у них реальный практический опыт, который они могут приобрести в том числе и в шк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дел, направленных на заботу о своей семье, родных и бли</w:t>
      </w:r>
      <w:r w:rsidRPr="006A3479">
        <w:rPr>
          <w:rStyle w:val="CharAttribute484"/>
          <w:rFonts w:eastAsia="№Е"/>
          <w:i w:val="0"/>
          <w:szCs w:val="28"/>
        </w:rPr>
        <w:t>з</w:t>
      </w:r>
      <w:r w:rsidRPr="006A3479">
        <w:rPr>
          <w:rStyle w:val="CharAttribute484"/>
          <w:rFonts w:eastAsia="№Е"/>
          <w:i w:val="0"/>
          <w:szCs w:val="28"/>
        </w:rPr>
        <w:t xml:space="preserve">ких;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дел, направленных на пользу своему родному городу или с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>лу, стране в целом, опыт деятельного выражения собственной гражда</w:t>
      </w:r>
      <w:r w:rsidRPr="006A3479">
        <w:rPr>
          <w:rStyle w:val="CharAttribute484"/>
          <w:rFonts w:eastAsia="№Е"/>
          <w:i w:val="0"/>
          <w:szCs w:val="28"/>
        </w:rPr>
        <w:t>н</w:t>
      </w:r>
      <w:r w:rsidRPr="006A3479">
        <w:rPr>
          <w:rStyle w:val="CharAttribute484"/>
          <w:rFonts w:eastAsia="№Е"/>
          <w:i w:val="0"/>
          <w:szCs w:val="28"/>
        </w:rPr>
        <w:t>ской п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 xml:space="preserve">зиции;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 xml:space="preserve">- опыт разрешения возникающих конфликтных ситуаций в </w:t>
      </w:r>
      <w:r w:rsidR="004154A3">
        <w:rPr>
          <w:rStyle w:val="CharAttribute484"/>
          <w:rFonts w:eastAsia="№Е"/>
          <w:i w:val="0"/>
          <w:szCs w:val="28"/>
        </w:rPr>
        <w:t>гимн</w:t>
      </w:r>
      <w:r w:rsidR="004154A3">
        <w:rPr>
          <w:rStyle w:val="CharAttribute484"/>
          <w:rFonts w:eastAsia="№Е"/>
          <w:i w:val="0"/>
          <w:szCs w:val="28"/>
        </w:rPr>
        <w:t>а</w:t>
      </w:r>
      <w:r w:rsidR="004154A3">
        <w:rPr>
          <w:rStyle w:val="CharAttribute484"/>
          <w:rFonts w:eastAsia="№Е"/>
          <w:i w:val="0"/>
          <w:szCs w:val="28"/>
        </w:rPr>
        <w:t>зии</w:t>
      </w:r>
      <w:r w:rsidRPr="006A3479">
        <w:rPr>
          <w:rStyle w:val="CharAttribute484"/>
          <w:rFonts w:eastAsia="№Е"/>
          <w:i w:val="0"/>
          <w:szCs w:val="28"/>
        </w:rPr>
        <w:t>, дома или на улице;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lastRenderedPageBreak/>
        <w:t>- опыт самостоятельного приобретения новых знаний, проведения нау</w:t>
      </w:r>
      <w:r w:rsidRPr="006A3479">
        <w:rPr>
          <w:rStyle w:val="CharAttribute484"/>
          <w:rFonts w:eastAsia="№Е"/>
          <w:i w:val="0"/>
          <w:szCs w:val="28"/>
        </w:rPr>
        <w:t>ч</w:t>
      </w:r>
      <w:r w:rsidRPr="006A3479">
        <w:rPr>
          <w:rStyle w:val="CharAttribute484"/>
          <w:rFonts w:eastAsia="№Е"/>
          <w:i w:val="0"/>
          <w:szCs w:val="28"/>
        </w:rPr>
        <w:t>ных исследований, опыт проектной деятельности;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изучения, защиты и восстановления культурного наследия чел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вечества, опыт создания собственных произведений культуры, опыт творч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 xml:space="preserve">ского самовыражения;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ведения здорового образа жизни и заботы о здоровье других л</w:t>
      </w:r>
      <w:r w:rsidRPr="006A3479">
        <w:rPr>
          <w:rStyle w:val="CharAttribute484"/>
          <w:rFonts w:eastAsia="№Е"/>
          <w:i w:val="0"/>
          <w:szCs w:val="28"/>
        </w:rPr>
        <w:t>ю</w:t>
      </w:r>
      <w:r w:rsidRPr="006A3479">
        <w:rPr>
          <w:rStyle w:val="CharAttribute484"/>
          <w:rFonts w:eastAsia="№Е"/>
          <w:i w:val="0"/>
          <w:szCs w:val="28"/>
        </w:rPr>
        <w:t xml:space="preserve">дей; 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жилых людях, волонтерский опыт;</w:t>
      </w:r>
    </w:p>
    <w:p w:rsidR="00C1494A" w:rsidRPr="006A3479" w:rsidRDefault="00C1494A" w:rsidP="00C1494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выражения и самореализации.</w:t>
      </w:r>
    </w:p>
    <w:p w:rsidR="00C1494A" w:rsidRPr="006A3479" w:rsidRDefault="00C1494A" w:rsidP="00C1494A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Выделение в общей цели воспитания целевых приоритетов, связа</w:t>
      </w:r>
      <w:r w:rsidRPr="006A3479">
        <w:rPr>
          <w:rStyle w:val="CharAttribute484"/>
          <w:rFonts w:eastAsia="№Е"/>
          <w:i w:val="0"/>
          <w:szCs w:val="28"/>
        </w:rPr>
        <w:t>н</w:t>
      </w:r>
      <w:r w:rsidRPr="006A3479">
        <w:rPr>
          <w:rStyle w:val="CharAttribute484"/>
          <w:rFonts w:eastAsia="№Е"/>
          <w:i w:val="0"/>
          <w:szCs w:val="28"/>
        </w:rPr>
        <w:t>ных с возрастными особенностями воспитанников, не означает игнор</w:t>
      </w:r>
      <w:r w:rsidRPr="006A3479">
        <w:rPr>
          <w:rStyle w:val="CharAttribute484"/>
          <w:rFonts w:eastAsia="№Е"/>
          <w:i w:val="0"/>
          <w:szCs w:val="28"/>
        </w:rPr>
        <w:t>и</w:t>
      </w:r>
      <w:r w:rsidRPr="006A3479">
        <w:rPr>
          <w:rStyle w:val="CharAttribute484"/>
          <w:rFonts w:eastAsia="№Е"/>
          <w:i w:val="0"/>
          <w:szCs w:val="28"/>
        </w:rPr>
        <w:t>рования др</w:t>
      </w:r>
      <w:r w:rsidRPr="006A3479">
        <w:rPr>
          <w:rStyle w:val="CharAttribute484"/>
          <w:rFonts w:eastAsia="№Е"/>
          <w:i w:val="0"/>
          <w:szCs w:val="28"/>
        </w:rPr>
        <w:t>у</w:t>
      </w:r>
      <w:r w:rsidRPr="006A3479">
        <w:rPr>
          <w:rStyle w:val="CharAttribute484"/>
          <w:rFonts w:eastAsia="№Е"/>
          <w:i w:val="0"/>
          <w:szCs w:val="28"/>
        </w:rPr>
        <w:t>гих составляющих общей цели воспитания. Приоритет — это то, чему педагогам, работающим со школьниками конкретной во</w:t>
      </w:r>
      <w:r w:rsidRPr="006A3479">
        <w:rPr>
          <w:rStyle w:val="CharAttribute484"/>
          <w:rFonts w:eastAsia="№Е"/>
          <w:i w:val="0"/>
          <w:szCs w:val="28"/>
        </w:rPr>
        <w:t>з</w:t>
      </w:r>
      <w:r w:rsidRPr="006A3479">
        <w:rPr>
          <w:rStyle w:val="CharAttribute484"/>
          <w:rFonts w:eastAsia="№Е"/>
          <w:i w:val="0"/>
          <w:szCs w:val="28"/>
        </w:rPr>
        <w:t>растной категории, предстоит уделять первостепенное, но не единстве</w:t>
      </w:r>
      <w:r w:rsidRPr="006A3479">
        <w:rPr>
          <w:rStyle w:val="CharAttribute484"/>
          <w:rFonts w:eastAsia="№Е"/>
          <w:i w:val="0"/>
          <w:szCs w:val="28"/>
        </w:rPr>
        <w:t>н</w:t>
      </w:r>
      <w:r w:rsidRPr="006A3479">
        <w:rPr>
          <w:rStyle w:val="CharAttribute484"/>
          <w:rFonts w:eastAsia="№Е"/>
          <w:i w:val="0"/>
          <w:szCs w:val="28"/>
        </w:rPr>
        <w:t>ное внимание.</w:t>
      </w:r>
      <w:r w:rsidRPr="006A3479">
        <w:rPr>
          <w:rStyle w:val="CharAttribute485"/>
          <w:rFonts w:eastAsia="№Е"/>
          <w:i w:val="0"/>
          <w:sz w:val="28"/>
          <w:szCs w:val="28"/>
        </w:rPr>
        <w:t> </w:t>
      </w:r>
    </w:p>
    <w:p w:rsidR="00C1494A" w:rsidRPr="006A3479" w:rsidRDefault="00C1494A" w:rsidP="00C1494A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о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ставленной цели,</w:t>
      </w:r>
      <w:r w:rsidRPr="006A3479">
        <w:rPr>
          <w:rStyle w:val="CharAttribute484"/>
          <w:rFonts w:eastAsia="№Е"/>
          <w:b/>
          <w:bCs/>
          <w:szCs w:val="28"/>
          <w:lang w:val="ru-RU"/>
        </w:rPr>
        <w:t xml:space="preserve"> позволит ребенку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а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цию с окружающими, увереннее себя чувствовать во взаимодействии с ними, продуктивнее сотру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д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у</w:t>
      </w:r>
      <w:r w:rsidRPr="006A3479">
        <w:rPr>
          <w:rStyle w:val="CharAttribute484"/>
          <w:rFonts w:eastAsia="№Е"/>
          <w:i w:val="0"/>
          <w:iCs/>
          <w:szCs w:val="28"/>
          <w:lang w:val="ru-RU"/>
        </w:rPr>
        <w:t>жающих его людей.</w:t>
      </w:r>
    </w:p>
    <w:p w:rsidR="00C1494A" w:rsidRPr="006A3479" w:rsidRDefault="00C1494A" w:rsidP="00C1494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Достижению поставленной цели воспитания школьников будет спосо</w:t>
      </w:r>
      <w:r w:rsidRPr="006A3479">
        <w:rPr>
          <w:rStyle w:val="CharAttribute484"/>
          <w:rFonts w:eastAsia="№Е"/>
          <w:i w:val="0"/>
          <w:szCs w:val="28"/>
        </w:rPr>
        <w:t>б</w:t>
      </w:r>
      <w:r w:rsidRPr="006A3479">
        <w:rPr>
          <w:rStyle w:val="CharAttribute484"/>
          <w:rFonts w:eastAsia="№Е"/>
          <w:i w:val="0"/>
          <w:szCs w:val="28"/>
        </w:rPr>
        <w:t xml:space="preserve">ствовать решение следующих основных </w:t>
      </w:r>
      <w:r w:rsidRPr="006A3479">
        <w:rPr>
          <w:rStyle w:val="CharAttribute484"/>
          <w:rFonts w:eastAsia="№Е"/>
          <w:b/>
          <w:szCs w:val="28"/>
        </w:rPr>
        <w:t>задач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w w:val="0"/>
          <w:sz w:val="28"/>
          <w:szCs w:val="28"/>
        </w:rPr>
        <w:t>реализовывать воспитательные возможности</w:t>
      </w:r>
      <w:r w:rsidRPr="006A3479">
        <w:rPr>
          <w:sz w:val="28"/>
          <w:szCs w:val="28"/>
        </w:rPr>
        <w:t xml:space="preserve"> о</w:t>
      </w:r>
      <w:r w:rsidRPr="006A3479">
        <w:rPr>
          <w:w w:val="0"/>
          <w:sz w:val="28"/>
          <w:szCs w:val="28"/>
        </w:rPr>
        <w:t xml:space="preserve">бщешкольных ключевых </w:t>
      </w:r>
      <w:r w:rsidRPr="006A3479">
        <w:rPr>
          <w:sz w:val="28"/>
          <w:szCs w:val="28"/>
        </w:rPr>
        <w:t>дел</w:t>
      </w:r>
      <w:r w:rsidRPr="006A3479">
        <w:rPr>
          <w:w w:val="0"/>
          <w:sz w:val="28"/>
          <w:szCs w:val="28"/>
        </w:rPr>
        <w:t>,</w:t>
      </w:r>
      <w:r w:rsidRPr="006A3479">
        <w:rPr>
          <w:sz w:val="28"/>
          <w:szCs w:val="28"/>
        </w:rPr>
        <w:t xml:space="preserve"> поддерживать традиции их </w:t>
      </w:r>
      <w:r w:rsidRPr="006A3479">
        <w:rPr>
          <w:w w:val="0"/>
          <w:sz w:val="28"/>
          <w:szCs w:val="28"/>
        </w:rPr>
        <w:t>коллективного планирования, орган</w:t>
      </w:r>
      <w:r w:rsidRPr="006A3479">
        <w:rPr>
          <w:w w:val="0"/>
          <w:sz w:val="28"/>
          <w:szCs w:val="28"/>
        </w:rPr>
        <w:t>и</w:t>
      </w:r>
      <w:r w:rsidRPr="006A3479">
        <w:rPr>
          <w:w w:val="0"/>
          <w:sz w:val="28"/>
          <w:szCs w:val="28"/>
        </w:rPr>
        <w:t>зации, проведения и анализа в школьном сообществе;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4154A3">
        <w:rPr>
          <w:sz w:val="28"/>
          <w:szCs w:val="28"/>
        </w:rPr>
        <w:t>гимназии</w:t>
      </w:r>
      <w:r w:rsidRPr="006A3479">
        <w:rPr>
          <w:sz w:val="28"/>
          <w:szCs w:val="28"/>
        </w:rPr>
        <w:t>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6A3479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</w:t>
      </w:r>
      <w:r w:rsidRPr="006A3479">
        <w:rPr>
          <w:sz w:val="28"/>
          <w:szCs w:val="28"/>
        </w:rPr>
        <w:t>я</w:t>
      </w:r>
      <w:r w:rsidRPr="006A3479">
        <w:rPr>
          <w:sz w:val="28"/>
          <w:szCs w:val="28"/>
        </w:rPr>
        <w:t xml:space="preserve">тельности и дополнительного образования, </w:t>
      </w:r>
      <w:r w:rsidRPr="006A3479">
        <w:rPr>
          <w:rStyle w:val="CharAttribute484"/>
          <w:rFonts w:eastAsia="№Е"/>
          <w:i w:val="0"/>
          <w:szCs w:val="28"/>
        </w:rPr>
        <w:t>реализовывать их воспит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тельные во</w:t>
      </w:r>
      <w:r w:rsidRPr="006A3479">
        <w:rPr>
          <w:rStyle w:val="CharAttribute484"/>
          <w:rFonts w:eastAsia="№Е"/>
          <w:i w:val="0"/>
          <w:szCs w:val="28"/>
        </w:rPr>
        <w:t>з</w:t>
      </w:r>
      <w:r w:rsidRPr="006A3479">
        <w:rPr>
          <w:rStyle w:val="CharAttribute484"/>
          <w:rFonts w:eastAsia="№Е"/>
          <w:i w:val="0"/>
          <w:szCs w:val="28"/>
        </w:rPr>
        <w:t>можности</w:t>
      </w:r>
      <w:r w:rsidRPr="006A3479">
        <w:rPr>
          <w:w w:val="0"/>
          <w:sz w:val="28"/>
          <w:szCs w:val="28"/>
        </w:rPr>
        <w:t>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использовать в воспитании детей возможности школьного ур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ка, поддерживать использование на уроках интерактивных форм занятий с уч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0D04C7">
        <w:rPr>
          <w:sz w:val="28"/>
          <w:szCs w:val="28"/>
        </w:rPr>
        <w:t>гимназии</w:t>
      </w:r>
      <w:r w:rsidRPr="006A3479">
        <w:rPr>
          <w:sz w:val="28"/>
          <w:szCs w:val="28"/>
        </w:rPr>
        <w:t xml:space="preserve">, так и на уровне классных сообществ; 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sz w:val="28"/>
          <w:szCs w:val="28"/>
        </w:rPr>
        <w:t>поддерживать деятельность функционирующих на базе школы д</w:t>
      </w:r>
      <w:r w:rsidRPr="006A3479">
        <w:rPr>
          <w:w w:val="0"/>
          <w:sz w:val="28"/>
          <w:szCs w:val="28"/>
        </w:rPr>
        <w:t>е</w:t>
      </w:r>
      <w:r w:rsidRPr="006A3479">
        <w:rPr>
          <w:w w:val="0"/>
          <w:sz w:val="28"/>
          <w:szCs w:val="28"/>
        </w:rPr>
        <w:t>т</w:t>
      </w:r>
      <w:r w:rsidRPr="006A3479">
        <w:rPr>
          <w:w w:val="0"/>
          <w:sz w:val="28"/>
          <w:szCs w:val="28"/>
        </w:rPr>
        <w:t>ских общественных объединений и организаций;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A3479">
        <w:rPr>
          <w:sz w:val="28"/>
          <w:szCs w:val="28"/>
        </w:rPr>
        <w:lastRenderedPageBreak/>
        <w:t>организовывать в школе волонтерскую деятельность и привл</w:t>
      </w:r>
      <w:r w:rsidRPr="006A3479">
        <w:rPr>
          <w:sz w:val="28"/>
          <w:szCs w:val="28"/>
        </w:rPr>
        <w:t>е</w:t>
      </w:r>
      <w:r w:rsidRPr="006A3479">
        <w:rPr>
          <w:sz w:val="28"/>
          <w:szCs w:val="28"/>
        </w:rPr>
        <w:t>кать к ней школьников для освоения ими новых видов социально знач</w:t>
      </w:r>
      <w:r w:rsidRPr="006A3479">
        <w:rPr>
          <w:sz w:val="28"/>
          <w:szCs w:val="28"/>
        </w:rPr>
        <w:t>и</w:t>
      </w:r>
      <w:r w:rsidRPr="006A3479">
        <w:rPr>
          <w:sz w:val="28"/>
          <w:szCs w:val="28"/>
        </w:rPr>
        <w:t>мой де</w:t>
      </w:r>
      <w:r w:rsidRPr="006A3479">
        <w:rPr>
          <w:sz w:val="28"/>
          <w:szCs w:val="28"/>
        </w:rPr>
        <w:t>я</w:t>
      </w:r>
      <w:r w:rsidRPr="006A3479">
        <w:rPr>
          <w:sz w:val="28"/>
          <w:szCs w:val="28"/>
        </w:rPr>
        <w:t>тельности;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6A3479">
        <w:rPr>
          <w:w w:val="0"/>
          <w:sz w:val="28"/>
          <w:szCs w:val="28"/>
        </w:rPr>
        <w:t>экскурсии, экспедиции, пох</w:t>
      </w:r>
      <w:r w:rsidRPr="006A3479">
        <w:rPr>
          <w:w w:val="0"/>
          <w:sz w:val="28"/>
          <w:szCs w:val="28"/>
        </w:rPr>
        <w:t>о</w:t>
      </w:r>
      <w:r w:rsidRPr="006A3479">
        <w:rPr>
          <w:w w:val="0"/>
          <w:sz w:val="28"/>
          <w:szCs w:val="28"/>
        </w:rPr>
        <w:t>ды и реализовывать их воспитательный потенциал;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организовать работу школьных бумажных и электронных м</w:t>
      </w:r>
      <w:r w:rsidRPr="006A3479">
        <w:rPr>
          <w:rStyle w:val="CharAttribute484"/>
          <w:rFonts w:eastAsia="№Е"/>
          <w:i w:val="0"/>
          <w:szCs w:val="28"/>
        </w:rPr>
        <w:t>е</w:t>
      </w:r>
      <w:r w:rsidRPr="006A3479">
        <w:rPr>
          <w:rStyle w:val="CharAttribute484"/>
          <w:rFonts w:eastAsia="№Е"/>
          <w:i w:val="0"/>
          <w:szCs w:val="28"/>
        </w:rPr>
        <w:t xml:space="preserve">диа, реализовывать их воспитательный потенциал; 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A3479">
        <w:rPr>
          <w:w w:val="0"/>
          <w:sz w:val="28"/>
          <w:szCs w:val="28"/>
        </w:rPr>
        <w:t>предметно-эстетическую среду школы</w:t>
      </w:r>
      <w:r w:rsidRPr="006A3479">
        <w:rPr>
          <w:rStyle w:val="CharAttribute484"/>
          <w:rFonts w:eastAsia="№Е"/>
          <w:i w:val="0"/>
          <w:szCs w:val="28"/>
        </w:rPr>
        <w:t xml:space="preserve"> и реализов</w:t>
      </w:r>
      <w:r w:rsidRPr="006A3479">
        <w:rPr>
          <w:rStyle w:val="CharAttribute484"/>
          <w:rFonts w:eastAsia="№Е"/>
          <w:i w:val="0"/>
          <w:szCs w:val="28"/>
        </w:rPr>
        <w:t>ы</w:t>
      </w:r>
      <w:r w:rsidRPr="006A3479">
        <w:rPr>
          <w:rStyle w:val="CharAttribute484"/>
          <w:rFonts w:eastAsia="№Е"/>
          <w:i w:val="0"/>
          <w:szCs w:val="28"/>
        </w:rPr>
        <w:t>вать ее воспитательные возможности;</w:t>
      </w:r>
    </w:p>
    <w:p w:rsidR="00C1494A" w:rsidRPr="006A3479" w:rsidRDefault="00C1494A" w:rsidP="001A1918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1494A" w:rsidRPr="006A3479" w:rsidRDefault="00C1494A" w:rsidP="00C1494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6A3479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вать в школе интересную и событийно насыщенную жизнь детей и пед</w:t>
      </w:r>
      <w:r w:rsidRPr="006A3479">
        <w:rPr>
          <w:rStyle w:val="CharAttribute484"/>
          <w:rFonts w:eastAsia="№Е"/>
          <w:i w:val="0"/>
          <w:szCs w:val="28"/>
        </w:rPr>
        <w:t>а</w:t>
      </w:r>
      <w:r w:rsidRPr="006A3479">
        <w:rPr>
          <w:rStyle w:val="CharAttribute484"/>
          <w:rFonts w:eastAsia="№Е"/>
          <w:i w:val="0"/>
          <w:szCs w:val="28"/>
        </w:rPr>
        <w:t>гогов, что станет эффективным способом профилактики антисоциальн</w:t>
      </w:r>
      <w:r w:rsidRPr="006A3479">
        <w:rPr>
          <w:rStyle w:val="CharAttribute484"/>
          <w:rFonts w:eastAsia="№Е"/>
          <w:i w:val="0"/>
          <w:szCs w:val="28"/>
        </w:rPr>
        <w:t>о</w:t>
      </w:r>
      <w:r w:rsidRPr="006A3479">
        <w:rPr>
          <w:rStyle w:val="CharAttribute484"/>
          <w:rFonts w:eastAsia="№Е"/>
          <w:i w:val="0"/>
          <w:szCs w:val="28"/>
        </w:rPr>
        <w:t>го поведения школьников.</w:t>
      </w:r>
    </w:p>
    <w:p w:rsidR="00C1494A" w:rsidRPr="006A3479" w:rsidRDefault="00C1494A" w:rsidP="00C1494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3. ВИДЫ, ФОРМЫ И СОДЕРЖАНИЕ ДЕЯТЕЛЬНОСТИ</w:t>
      </w:r>
    </w:p>
    <w:p w:rsidR="00C1494A" w:rsidRPr="006A3479" w:rsidRDefault="00C1494A" w:rsidP="00C1494A">
      <w:pPr>
        <w:jc w:val="center"/>
        <w:rPr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ind w:firstLine="567"/>
        <w:rPr>
          <w:w w:val="0"/>
          <w:sz w:val="28"/>
          <w:szCs w:val="28"/>
          <w:lang w:val="ru-RU"/>
        </w:rPr>
      </w:pPr>
      <w:r w:rsidRPr="006A3479">
        <w:rPr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</w:t>
      </w:r>
      <w:r w:rsidRPr="006A3479">
        <w:rPr>
          <w:w w:val="0"/>
          <w:sz w:val="28"/>
          <w:szCs w:val="28"/>
          <w:lang w:val="ru-RU"/>
        </w:rPr>
        <w:t>ж</w:t>
      </w:r>
      <w:r w:rsidRPr="006A3479">
        <w:rPr>
          <w:w w:val="0"/>
          <w:sz w:val="28"/>
          <w:szCs w:val="28"/>
          <w:lang w:val="ru-RU"/>
        </w:rPr>
        <w:t>дое из них представлено в соответствующем модуле.</w:t>
      </w:r>
    </w:p>
    <w:p w:rsidR="00C1494A" w:rsidRPr="006A3479" w:rsidRDefault="00C1494A" w:rsidP="00C1494A">
      <w:pPr>
        <w:jc w:val="center"/>
        <w:rPr>
          <w:b/>
          <w:iCs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iCs/>
          <w:w w:val="0"/>
          <w:sz w:val="28"/>
          <w:szCs w:val="28"/>
          <w:lang w:val="ru-RU"/>
        </w:rPr>
      </w:pPr>
      <w:r w:rsidRPr="006A3479">
        <w:rPr>
          <w:b/>
          <w:iCs/>
          <w:w w:val="0"/>
          <w:sz w:val="28"/>
          <w:szCs w:val="28"/>
          <w:lang w:val="ru-RU"/>
        </w:rPr>
        <w:t>3.1. Модуль «Ключевые общешкольные дела»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/>
        </w:rPr>
      </w:pPr>
      <w:r w:rsidRPr="006A3479">
        <w:rPr>
          <w:w w:val="0"/>
          <w:sz w:val="28"/>
          <w:szCs w:val="28"/>
          <w:lang w:val="ru-RU"/>
        </w:rPr>
        <w:t>Ключевые дела – это комплекс главных традиционных общешкол</w:t>
      </w:r>
      <w:r w:rsidRPr="006A3479">
        <w:rPr>
          <w:w w:val="0"/>
          <w:sz w:val="28"/>
          <w:szCs w:val="28"/>
          <w:lang w:val="ru-RU"/>
        </w:rPr>
        <w:t>ь</w:t>
      </w:r>
      <w:r w:rsidRPr="006A3479">
        <w:rPr>
          <w:w w:val="0"/>
          <w:sz w:val="28"/>
          <w:szCs w:val="28"/>
          <w:lang w:val="ru-RU"/>
        </w:rPr>
        <w:t>ных дел, в которых принимает участие большая часть школьников и к</w:t>
      </w:r>
      <w:r w:rsidRPr="006A3479">
        <w:rPr>
          <w:w w:val="0"/>
          <w:sz w:val="28"/>
          <w:szCs w:val="28"/>
          <w:lang w:val="ru-RU"/>
        </w:rPr>
        <w:t>о</w:t>
      </w:r>
      <w:r w:rsidRPr="006A3479">
        <w:rPr>
          <w:w w:val="0"/>
          <w:sz w:val="28"/>
          <w:szCs w:val="28"/>
          <w:lang w:val="ru-RU"/>
        </w:rPr>
        <w:t>торые об</w:t>
      </w:r>
      <w:r w:rsidRPr="006A3479">
        <w:rPr>
          <w:w w:val="0"/>
          <w:sz w:val="28"/>
          <w:szCs w:val="28"/>
          <w:lang w:val="ru-RU"/>
        </w:rPr>
        <w:t>я</w:t>
      </w:r>
      <w:r w:rsidRPr="006A3479">
        <w:rPr>
          <w:w w:val="0"/>
          <w:sz w:val="28"/>
          <w:szCs w:val="28"/>
          <w:lang w:val="ru-RU"/>
        </w:rPr>
        <w:t xml:space="preserve">зательно планируются, готовятся, проводятся и анализируются совестно педагогами и детьми. Ключевые дела 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н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ность в них большого числа детей и взрослых, способствуют интенс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и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фикации их общения, ставят их в ответственную позицию к происход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я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щему в школе. Введение ключевых дел в жизнь школы помогает пр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е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одолеть мероприятийный характер воспитания, сводящийся к набору мероприятий, организуемых педагог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а</w:t>
      </w:r>
      <w:r w:rsidRPr="006A3479">
        <w:rPr>
          <w:rStyle w:val="CharAttribute484"/>
          <w:rFonts w:eastAsia="№Е"/>
          <w:i w:val="0"/>
          <w:kern w:val="0"/>
          <w:szCs w:val="28"/>
          <w:lang w:val="ru-RU"/>
        </w:rPr>
        <w:t>ми для детей.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работы:</w:t>
      </w:r>
    </w:p>
    <w:p w:rsidR="00C1494A" w:rsidRPr="006A3479" w:rsidRDefault="00C1494A" w:rsidP="00C1494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6A3479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C85B86" w:rsidRPr="006A3479" w:rsidRDefault="00C1494A" w:rsidP="001A1918">
      <w:pPr>
        <w:numPr>
          <w:ilvl w:val="0"/>
          <w:numId w:val="2"/>
        </w:numPr>
        <w:tabs>
          <w:tab w:val="left" w:pos="927"/>
          <w:tab w:val="left" w:pos="993"/>
        </w:tabs>
        <w:ind w:left="0" w:firstLine="567"/>
        <w:rPr>
          <w:rStyle w:val="CharAttribute501"/>
          <w:i w:val="0"/>
          <w:szCs w:val="28"/>
          <w:lang w:val="ru-RU"/>
        </w:rPr>
      </w:pPr>
      <w:r w:rsidRPr="006A3479">
        <w:rPr>
          <w:sz w:val="28"/>
          <w:szCs w:val="28"/>
          <w:lang w:val="ru-RU"/>
        </w:rPr>
        <w:t>с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тельной, экологической, патриотической, трудовой направленности), ориентированные на преобразо</w:t>
      </w:r>
      <w:r w:rsidR="00A1790F" w:rsidRPr="006A3479">
        <w:rPr>
          <w:rStyle w:val="CharAttribute501"/>
          <w:rFonts w:eastAsia="№Е"/>
          <w:i w:val="0"/>
          <w:szCs w:val="28"/>
          <w:lang w:val="ru-RU"/>
        </w:rPr>
        <w:t xml:space="preserve">вание окружающего школу социума: 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 xml:space="preserve"> бл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>а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 xml:space="preserve">готворительная акция «Поможем собраться в школу», </w:t>
      </w:r>
      <w:r w:rsidR="004671F1" w:rsidRPr="006A3479">
        <w:rPr>
          <w:bCs/>
          <w:sz w:val="28"/>
          <w:szCs w:val="28"/>
          <w:lang w:val="ru-RU"/>
        </w:rPr>
        <w:t>благотворительная яр</w:t>
      </w:r>
      <w:r w:rsidR="006D5B35" w:rsidRPr="006A3479">
        <w:rPr>
          <w:bCs/>
          <w:sz w:val="28"/>
          <w:szCs w:val="28"/>
          <w:lang w:val="ru-RU"/>
        </w:rPr>
        <w:t>марка «</w:t>
      </w:r>
      <w:r w:rsidR="00185AEE">
        <w:rPr>
          <w:bCs/>
          <w:sz w:val="28"/>
          <w:szCs w:val="28"/>
          <w:lang w:val="ru-RU"/>
        </w:rPr>
        <w:t>Добрые дела- добрые дела</w:t>
      </w:r>
      <w:r w:rsidR="004671F1" w:rsidRPr="006A3479">
        <w:rPr>
          <w:bCs/>
          <w:sz w:val="28"/>
          <w:szCs w:val="28"/>
          <w:lang w:val="ru-RU"/>
        </w:rPr>
        <w:t xml:space="preserve">», </w:t>
      </w:r>
      <w:r w:rsidR="00A1790F" w:rsidRPr="006A3479">
        <w:rPr>
          <w:rStyle w:val="CharAttribute501"/>
          <w:i w:val="0"/>
          <w:szCs w:val="28"/>
          <w:u w:val="none"/>
          <w:lang w:val="ru-RU"/>
        </w:rPr>
        <w:t xml:space="preserve">проекты «Здоровому питанию – зеленый свет», «Открытая библиотека», «Быстрее, выше, сильнее!», </w:t>
      </w:r>
      <w:r w:rsidR="00A1790F" w:rsidRPr="006A3479">
        <w:rPr>
          <w:sz w:val="28"/>
          <w:szCs w:val="28"/>
          <w:lang w:val="ru-RU"/>
        </w:rPr>
        <w:t>«Безопасная дорога», «Твоя жизнь – твой выбор», «Быть достойным»</w:t>
      </w:r>
      <w:r w:rsidR="004671F1" w:rsidRPr="006A3479">
        <w:rPr>
          <w:sz w:val="28"/>
          <w:szCs w:val="28"/>
          <w:lang w:val="ru-RU"/>
        </w:rPr>
        <w:t xml:space="preserve">, </w:t>
      </w:r>
      <w:r w:rsidR="001F225E" w:rsidRPr="006A3479">
        <w:rPr>
          <w:bCs/>
          <w:sz w:val="28"/>
          <w:szCs w:val="28"/>
          <w:lang w:val="ru-RU"/>
        </w:rPr>
        <w:t>а</w:t>
      </w:r>
      <w:r w:rsidR="004671F1" w:rsidRPr="006A3479">
        <w:rPr>
          <w:bCs/>
          <w:sz w:val="28"/>
          <w:szCs w:val="28"/>
          <w:lang w:val="ru-RU"/>
        </w:rPr>
        <w:t>к</w:t>
      </w:r>
      <w:r w:rsidR="001F225E" w:rsidRPr="006A3479">
        <w:rPr>
          <w:bCs/>
          <w:sz w:val="28"/>
          <w:szCs w:val="28"/>
          <w:lang w:val="ru-RU"/>
        </w:rPr>
        <w:t>ции «Георгиевская лента»,</w:t>
      </w:r>
      <w:r w:rsidR="00AD1E9B" w:rsidRPr="006A3479">
        <w:rPr>
          <w:bCs/>
          <w:sz w:val="28"/>
          <w:szCs w:val="28"/>
          <w:lang w:val="ru-RU"/>
        </w:rPr>
        <w:t>городская а</w:t>
      </w:r>
      <w:r w:rsidR="00AD1E9B" w:rsidRPr="006A3479">
        <w:rPr>
          <w:bCs/>
          <w:sz w:val="28"/>
          <w:szCs w:val="28"/>
          <w:lang w:val="ru-RU"/>
        </w:rPr>
        <w:t>к</w:t>
      </w:r>
      <w:r w:rsidR="00AD1E9B" w:rsidRPr="006A3479">
        <w:rPr>
          <w:bCs/>
          <w:sz w:val="28"/>
          <w:szCs w:val="28"/>
          <w:lang w:val="ru-RU"/>
        </w:rPr>
        <w:t xml:space="preserve">ция «Вахта памяти», городская </w:t>
      </w:r>
      <w:r w:rsidR="00AD1E9B" w:rsidRPr="006A3479">
        <w:rPr>
          <w:bCs/>
          <w:sz w:val="28"/>
          <w:szCs w:val="28"/>
          <w:lang w:val="ru-RU"/>
        </w:rPr>
        <w:lastRenderedPageBreak/>
        <w:t xml:space="preserve">акция «Зажги свечу памяти», </w:t>
      </w:r>
      <w:r w:rsidR="004671F1" w:rsidRPr="006A3479">
        <w:rPr>
          <w:bCs/>
          <w:sz w:val="28"/>
          <w:szCs w:val="28"/>
          <w:lang w:val="ru-RU"/>
        </w:rPr>
        <w:t>«Сирень Поб</w:t>
      </w:r>
      <w:r w:rsidR="004671F1" w:rsidRPr="006A3479">
        <w:rPr>
          <w:bCs/>
          <w:sz w:val="28"/>
          <w:szCs w:val="28"/>
          <w:lang w:val="ru-RU"/>
        </w:rPr>
        <w:t>е</w:t>
      </w:r>
      <w:r w:rsidR="00AD1E9B" w:rsidRPr="006A3479">
        <w:rPr>
          <w:bCs/>
          <w:sz w:val="28"/>
          <w:szCs w:val="28"/>
          <w:lang w:val="ru-RU"/>
        </w:rPr>
        <w:t>ды».</w:t>
      </w:r>
    </w:p>
    <w:p w:rsidR="00C1494A" w:rsidRPr="006A3479" w:rsidRDefault="00185AEE" w:rsidP="001A1918">
      <w:pPr>
        <w:numPr>
          <w:ilvl w:val="0"/>
          <w:numId w:val="2"/>
        </w:numPr>
        <w:tabs>
          <w:tab w:val="left" w:pos="927"/>
          <w:tab w:val="left" w:pos="993"/>
        </w:tabs>
        <w:ind w:left="0" w:firstLine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встречи</w:t>
      </w:r>
      <w:r w:rsidR="00A1790F" w:rsidRPr="006A3479">
        <w:rPr>
          <w:rStyle w:val="CharAttribute501"/>
          <w:rFonts w:eastAsia="№Е"/>
          <w:i w:val="0"/>
          <w:szCs w:val="28"/>
          <w:lang w:val="ru-RU"/>
        </w:rPr>
        <w:t xml:space="preserve">, </w:t>
      </w:r>
      <w:r w:rsidR="004671F1" w:rsidRPr="006A3479">
        <w:rPr>
          <w:rStyle w:val="CharAttribute501"/>
          <w:rFonts w:eastAsia="№Е"/>
          <w:i w:val="0"/>
          <w:szCs w:val="28"/>
          <w:lang w:val="ru-RU"/>
        </w:rPr>
        <w:t>семинары и конференции по обмену передовым опытом воспитательной работы</w:t>
      </w:r>
      <w:r w:rsidR="00877A33" w:rsidRPr="006A3479">
        <w:rPr>
          <w:rStyle w:val="CharAttribute501"/>
          <w:rFonts w:eastAsia="№Е"/>
          <w:i w:val="0"/>
          <w:szCs w:val="28"/>
          <w:lang w:val="ru-RU"/>
        </w:rPr>
        <w:t>,</w:t>
      </w:r>
      <w:r w:rsidR="001F225E" w:rsidRPr="006A3479">
        <w:rPr>
          <w:rStyle w:val="CharAttribute501"/>
          <w:rFonts w:eastAsia="№Е"/>
          <w:i w:val="0"/>
          <w:szCs w:val="28"/>
          <w:lang w:val="ru-RU"/>
        </w:rPr>
        <w:t xml:space="preserve"> круглый стол «</w:t>
      </w:r>
      <w:r w:rsidR="00877A33" w:rsidRPr="006A3479">
        <w:rPr>
          <w:rStyle w:val="CharAttribute501"/>
          <w:rFonts w:eastAsia="№Е"/>
          <w:i w:val="0"/>
          <w:szCs w:val="28"/>
          <w:lang w:val="ru-RU"/>
        </w:rPr>
        <w:t>Делай правильный выбор</w:t>
      </w:r>
      <w:r w:rsidR="00B77EE9" w:rsidRPr="006A3479">
        <w:rPr>
          <w:rStyle w:val="CharAttribute501"/>
          <w:rFonts w:eastAsia="№Е"/>
          <w:i w:val="0"/>
          <w:szCs w:val="28"/>
          <w:lang w:val="ru-RU"/>
        </w:rPr>
        <w:t>»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 xml:space="preserve"> с представителями У</w:t>
      </w:r>
      <w:r w:rsidR="00877A33" w:rsidRPr="006A3479">
        <w:rPr>
          <w:rStyle w:val="CharAttribute501"/>
          <w:rFonts w:eastAsia="№Е"/>
          <w:i w:val="0"/>
          <w:szCs w:val="28"/>
          <w:lang w:val="ru-RU"/>
        </w:rPr>
        <w:t>МВД России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 xml:space="preserve"> г.Уфы РБ отдел полиции №</w:t>
      </w:r>
      <w:r>
        <w:rPr>
          <w:rStyle w:val="CharAttribute501"/>
          <w:rFonts w:eastAsia="№Е"/>
          <w:i w:val="0"/>
          <w:szCs w:val="28"/>
          <w:lang w:val="ru-RU"/>
        </w:rPr>
        <w:t>8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 xml:space="preserve">, Центра общественной безопасностиАдминистрации </w:t>
      </w:r>
      <w:r w:rsidR="00877A33" w:rsidRPr="006A3479">
        <w:rPr>
          <w:rStyle w:val="CharAttribute501"/>
          <w:rFonts w:eastAsia="№Е"/>
          <w:i w:val="0"/>
          <w:szCs w:val="28"/>
          <w:lang w:val="ru-RU"/>
        </w:rPr>
        <w:t xml:space="preserve">Октябрьского района </w:t>
      </w:r>
      <w:r w:rsidR="006D5B35" w:rsidRPr="006A3479">
        <w:rPr>
          <w:rStyle w:val="CharAttribute501"/>
          <w:rFonts w:eastAsia="№Е"/>
          <w:i w:val="0"/>
          <w:szCs w:val="28"/>
          <w:lang w:val="ru-RU"/>
        </w:rPr>
        <w:t>г.Уфы РБ.</w:t>
      </w:r>
    </w:p>
    <w:p w:rsidR="00A1790F" w:rsidRPr="006A3479" w:rsidRDefault="00A1790F" w:rsidP="00A1790F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</w:p>
    <w:p w:rsidR="00A1790F" w:rsidRPr="006A3479" w:rsidRDefault="00C1494A" w:rsidP="00A1790F">
      <w:pPr>
        <w:numPr>
          <w:ilvl w:val="0"/>
          <w:numId w:val="2"/>
        </w:numPr>
        <w:tabs>
          <w:tab w:val="left" w:pos="927"/>
          <w:tab w:val="left" w:pos="993"/>
        </w:tabs>
        <w:ind w:left="0" w:firstLine="567"/>
        <w:rPr>
          <w:bCs/>
          <w:sz w:val="28"/>
          <w:szCs w:val="28"/>
          <w:lang w:val="ru-RU"/>
        </w:rPr>
      </w:pPr>
      <w:r w:rsidRPr="006A3479">
        <w:rPr>
          <w:bCs/>
          <w:sz w:val="28"/>
          <w:szCs w:val="28"/>
          <w:lang w:val="ru-RU"/>
        </w:rPr>
        <w:t xml:space="preserve">проводимые для жителей микрорайона и организуемые </w:t>
      </w: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>совмес</w:t>
      </w: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>т</w:t>
      </w: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>но</w:t>
      </w:r>
      <w:r w:rsidRPr="006A3479">
        <w:rPr>
          <w:bCs/>
          <w:sz w:val="28"/>
          <w:szCs w:val="28"/>
          <w:lang w:val="ru-RU"/>
        </w:rPr>
        <w:t>с семьями учащихся спортивные состязания, праздники, фестивали, представления, которые открывают возможности для творческой сам</w:t>
      </w:r>
      <w:r w:rsidRPr="006A3479">
        <w:rPr>
          <w:bCs/>
          <w:sz w:val="28"/>
          <w:szCs w:val="28"/>
          <w:lang w:val="ru-RU"/>
        </w:rPr>
        <w:t>о</w:t>
      </w:r>
      <w:r w:rsidRPr="006A3479">
        <w:rPr>
          <w:bCs/>
          <w:sz w:val="28"/>
          <w:szCs w:val="28"/>
          <w:lang w:val="ru-RU"/>
        </w:rPr>
        <w:t>реализации школьников и включают их в д</w:t>
      </w:r>
      <w:r w:rsidR="004671F1" w:rsidRPr="006A3479">
        <w:rPr>
          <w:bCs/>
          <w:sz w:val="28"/>
          <w:szCs w:val="28"/>
          <w:lang w:val="ru-RU"/>
        </w:rPr>
        <w:t>еятельную заботу об окр</w:t>
      </w:r>
      <w:r w:rsidR="004671F1" w:rsidRPr="006A3479">
        <w:rPr>
          <w:bCs/>
          <w:sz w:val="28"/>
          <w:szCs w:val="28"/>
          <w:lang w:val="ru-RU"/>
        </w:rPr>
        <w:t>у</w:t>
      </w:r>
      <w:r w:rsidR="004671F1" w:rsidRPr="006A3479">
        <w:rPr>
          <w:bCs/>
          <w:sz w:val="28"/>
          <w:szCs w:val="28"/>
          <w:lang w:val="ru-RU"/>
        </w:rPr>
        <w:t>жающих: Фестиваль здорового образа жизни</w:t>
      </w:r>
      <w:r w:rsidR="006D5B35" w:rsidRPr="006A3479">
        <w:rPr>
          <w:bCs/>
          <w:sz w:val="28"/>
          <w:szCs w:val="28"/>
          <w:lang w:val="ru-RU"/>
        </w:rPr>
        <w:t xml:space="preserve"> «Здрафест»</w:t>
      </w:r>
      <w:r w:rsidR="004671F1" w:rsidRPr="006A3479">
        <w:rPr>
          <w:bCs/>
          <w:sz w:val="28"/>
          <w:szCs w:val="28"/>
          <w:lang w:val="ru-RU"/>
        </w:rPr>
        <w:t>, фестиваль «Рождественский свет», спортивный праздник «Наша семья – спорти</w:t>
      </w:r>
      <w:r w:rsidR="004671F1" w:rsidRPr="006A3479">
        <w:rPr>
          <w:bCs/>
          <w:sz w:val="28"/>
          <w:szCs w:val="28"/>
          <w:lang w:val="ru-RU"/>
        </w:rPr>
        <w:t>в</w:t>
      </w:r>
      <w:r w:rsidR="004671F1" w:rsidRPr="006A3479">
        <w:rPr>
          <w:bCs/>
          <w:sz w:val="28"/>
          <w:szCs w:val="28"/>
          <w:lang w:val="ru-RU"/>
        </w:rPr>
        <w:t>ная семья»</w:t>
      </w:r>
      <w:r w:rsidR="00124048" w:rsidRPr="006A3479">
        <w:rPr>
          <w:bCs/>
          <w:sz w:val="28"/>
          <w:szCs w:val="28"/>
          <w:lang w:val="ru-RU"/>
        </w:rPr>
        <w:t>, флеш</w:t>
      </w:r>
      <w:r w:rsidR="006D5B35" w:rsidRPr="006A3479">
        <w:rPr>
          <w:bCs/>
          <w:sz w:val="28"/>
          <w:szCs w:val="28"/>
          <w:lang w:val="ru-RU"/>
        </w:rPr>
        <w:t>мобы, праз</w:t>
      </w:r>
      <w:r w:rsidR="006D5B35" w:rsidRPr="006A3479">
        <w:rPr>
          <w:bCs/>
          <w:sz w:val="28"/>
          <w:szCs w:val="28"/>
          <w:lang w:val="ru-RU"/>
        </w:rPr>
        <w:t>д</w:t>
      </w:r>
      <w:r w:rsidR="006D5B35" w:rsidRPr="006A3479">
        <w:rPr>
          <w:bCs/>
          <w:sz w:val="28"/>
          <w:szCs w:val="28"/>
          <w:lang w:val="ru-RU"/>
        </w:rPr>
        <w:t xml:space="preserve">ник двора </w:t>
      </w:r>
      <w:r w:rsidR="00AD1E9B" w:rsidRPr="006A3479">
        <w:rPr>
          <w:bCs/>
          <w:sz w:val="28"/>
          <w:szCs w:val="28"/>
          <w:lang w:val="ru-RU"/>
        </w:rPr>
        <w:t>«Скуке дружно скажем: «Нет!»» для многодетных семей и детей с ОВЗ.</w:t>
      </w:r>
    </w:p>
    <w:p w:rsidR="00C1494A" w:rsidRPr="006A3479" w:rsidRDefault="00C1494A" w:rsidP="00C1494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6A3479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C1494A" w:rsidRPr="006A3479" w:rsidRDefault="00C1494A" w:rsidP="001A1918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о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рых участвуют все классы школы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: «Мисс осень», «Новогоднее предста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в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ление Бал-маскарад», смотр военных песни и строя «Служу России», л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и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тературная ко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м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позиция «Они сражались за родину!»</w:t>
      </w:r>
      <w:r w:rsidRPr="006A3479">
        <w:rPr>
          <w:rStyle w:val="CharAttribute501"/>
          <w:rFonts w:eastAsia="№Е"/>
          <w:i w:val="0"/>
          <w:szCs w:val="28"/>
          <w:lang w:val="ru-RU"/>
        </w:rPr>
        <w:t>.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торжественные р</w:t>
      </w:r>
      <w:r w:rsidRPr="006A3479">
        <w:rPr>
          <w:rFonts w:asci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>следующую</w:t>
      </w:r>
      <w:r w:rsidRPr="006A3479">
        <w:rPr>
          <w:rFonts w:ascii="Times New Roman"/>
          <w:bCs/>
          <w:sz w:val="28"/>
          <w:szCs w:val="28"/>
          <w:lang w:val="ru-RU"/>
        </w:rPr>
        <w:t xml:space="preserve"> ступень образования, символизирующие пр</w:t>
      </w:r>
      <w:r w:rsidRPr="006A3479">
        <w:rPr>
          <w:rFonts w:ascii="Times New Roman"/>
          <w:bCs/>
          <w:sz w:val="28"/>
          <w:szCs w:val="28"/>
          <w:lang w:val="ru-RU"/>
        </w:rPr>
        <w:t>и</w:t>
      </w:r>
      <w:r w:rsidRPr="006A3479">
        <w:rPr>
          <w:rFonts w:ascii="Times New Roman"/>
          <w:bCs/>
          <w:sz w:val="28"/>
          <w:szCs w:val="28"/>
          <w:lang w:val="ru-RU"/>
        </w:rPr>
        <w:t>обретение ими новых социальных статусов в школе и 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азвиваю</w:t>
      </w:r>
      <w:r w:rsidR="001F225E" w:rsidRPr="006A3479">
        <w:rPr>
          <w:rStyle w:val="CharAttribute501"/>
          <w:rFonts w:eastAsia="№Е"/>
          <w:i w:val="0"/>
          <w:szCs w:val="28"/>
          <w:lang w:val="ru-RU"/>
        </w:rPr>
        <w:t>щие школьную идентичность детей: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 xml:space="preserve">«День Знаний», </w:t>
      </w:r>
      <w:r w:rsidR="00D04619" w:rsidRPr="006A3479">
        <w:rPr>
          <w:rStyle w:val="CharAttribute501"/>
          <w:rFonts w:eastAsia="№Е"/>
          <w:i w:val="0"/>
          <w:szCs w:val="28"/>
          <w:lang w:val="ru-RU"/>
        </w:rPr>
        <w:t xml:space="preserve">«Посвящение в </w:t>
      </w:r>
      <w:r w:rsidR="00185AEE">
        <w:rPr>
          <w:rStyle w:val="CharAttribute501"/>
          <w:rFonts w:eastAsia="№Е"/>
          <w:i w:val="0"/>
          <w:szCs w:val="28"/>
          <w:lang w:val="ru-RU"/>
        </w:rPr>
        <w:t>гимназ</w:t>
      </w:r>
      <w:r w:rsidR="00185AEE">
        <w:rPr>
          <w:rStyle w:val="CharAttribute501"/>
          <w:rFonts w:eastAsia="№Е"/>
          <w:i w:val="0"/>
          <w:szCs w:val="28"/>
          <w:lang w:val="ru-RU"/>
        </w:rPr>
        <w:t>и</w:t>
      </w:r>
      <w:r w:rsidR="00185AEE">
        <w:rPr>
          <w:rStyle w:val="CharAttribute501"/>
          <w:rFonts w:eastAsia="№Е"/>
          <w:i w:val="0"/>
          <w:szCs w:val="28"/>
          <w:lang w:val="ru-RU"/>
        </w:rPr>
        <w:t>сты</w:t>
      </w:r>
      <w:r w:rsidR="00D04619" w:rsidRPr="006A3479">
        <w:rPr>
          <w:rStyle w:val="CharAttribute501"/>
          <w:rFonts w:eastAsia="№Е"/>
          <w:i w:val="0"/>
          <w:szCs w:val="28"/>
          <w:lang w:val="ru-RU"/>
        </w:rPr>
        <w:t>»,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«Посвящение пе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>р</w:t>
      </w:r>
      <w:r w:rsidR="00AD1E9B" w:rsidRPr="006A3479">
        <w:rPr>
          <w:rStyle w:val="CharAttribute501"/>
          <w:rFonts w:eastAsia="№Е"/>
          <w:i w:val="0"/>
          <w:szCs w:val="28"/>
          <w:lang w:val="ru-RU"/>
        </w:rPr>
        <w:t xml:space="preserve">воклассников в пешеходы», </w:t>
      </w:r>
      <w:r w:rsidR="001F225E" w:rsidRPr="006A3479">
        <w:rPr>
          <w:rStyle w:val="CharAttribute501"/>
          <w:rFonts w:eastAsia="№Е"/>
          <w:i w:val="0"/>
          <w:szCs w:val="28"/>
          <w:lang w:val="ru-RU"/>
        </w:rPr>
        <w:t>«Прощай начальная школа»,</w:t>
      </w:r>
      <w:r w:rsidR="00D04619" w:rsidRPr="006A3479">
        <w:rPr>
          <w:rStyle w:val="CharAttribute501"/>
          <w:rFonts w:eastAsia="№Е"/>
          <w:i w:val="0"/>
          <w:szCs w:val="28"/>
          <w:lang w:val="ru-RU"/>
        </w:rPr>
        <w:t xml:space="preserve"> «Посвящение в Юнармейцы», </w:t>
      </w:r>
      <w:r w:rsidR="001F225E" w:rsidRPr="006A3479">
        <w:rPr>
          <w:rStyle w:val="CharAttribute501"/>
          <w:rFonts w:eastAsia="№Е"/>
          <w:i w:val="0"/>
          <w:szCs w:val="28"/>
          <w:lang w:val="ru-RU"/>
        </w:rPr>
        <w:t>церемония вручения аттестатов;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капустники - театрализованные выступления педагогов, родит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о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го, педагогического </w:t>
      </w:r>
      <w:r w:rsidR="001122E2" w:rsidRPr="006A3479">
        <w:rPr>
          <w:rStyle w:val="CharAttribute501"/>
          <w:rFonts w:eastAsia="№Е"/>
          <w:i w:val="0"/>
          <w:szCs w:val="28"/>
          <w:lang w:val="ru-RU"/>
        </w:rPr>
        <w:t>и родительского сообществ школы:ф</w:t>
      </w:r>
      <w:r w:rsidR="00031E47" w:rsidRPr="006A3479">
        <w:rPr>
          <w:rStyle w:val="CharAttribute501"/>
          <w:rFonts w:eastAsia="№Е"/>
          <w:i w:val="0"/>
          <w:szCs w:val="28"/>
          <w:lang w:val="ru-RU"/>
        </w:rPr>
        <w:t>естиваль "</w:t>
      </w:r>
      <w:r w:rsidR="00D04619" w:rsidRPr="006A3479">
        <w:rPr>
          <w:rStyle w:val="CharAttribute501"/>
          <w:rFonts w:eastAsia="№Е"/>
          <w:i w:val="0"/>
          <w:szCs w:val="28"/>
          <w:lang w:val="ru-RU"/>
        </w:rPr>
        <w:t>КВН</w:t>
      </w:r>
      <w:r w:rsidR="00031E47" w:rsidRPr="006A3479">
        <w:rPr>
          <w:rStyle w:val="CharAttribute501"/>
          <w:rFonts w:eastAsia="№Е"/>
          <w:i w:val="0"/>
          <w:szCs w:val="28"/>
          <w:lang w:val="ru-RU"/>
        </w:rPr>
        <w:t xml:space="preserve"> для всех»</w:t>
      </w:r>
      <w:r w:rsidR="001122E2" w:rsidRPr="006A3479">
        <w:rPr>
          <w:rStyle w:val="CharAttribute501"/>
          <w:rFonts w:eastAsia="№Е"/>
          <w:i w:val="0"/>
          <w:szCs w:val="28"/>
          <w:lang w:val="ru-RU"/>
        </w:rPr>
        <w:t>,выпуск</w:t>
      </w:r>
      <w:r w:rsidR="00AD6702" w:rsidRPr="006A3479">
        <w:rPr>
          <w:rStyle w:val="CharAttribute501"/>
          <w:rFonts w:eastAsia="№Е"/>
          <w:i w:val="0"/>
          <w:szCs w:val="28"/>
          <w:lang w:val="ru-RU"/>
        </w:rPr>
        <w:t>ные вечера</w:t>
      </w:r>
      <w:r w:rsidR="001122E2" w:rsidRPr="006A3479">
        <w:rPr>
          <w:rStyle w:val="CharAttribute501"/>
          <w:rFonts w:eastAsia="№Е"/>
          <w:i w:val="0"/>
          <w:szCs w:val="28"/>
          <w:lang w:val="ru-RU"/>
        </w:rPr>
        <w:t>, деловые игры, праздничные концерты</w:t>
      </w:r>
      <w:r w:rsidR="00AD6702" w:rsidRPr="006A3479">
        <w:rPr>
          <w:rStyle w:val="CharAttribute501"/>
          <w:rFonts w:eastAsia="№Е"/>
          <w:i w:val="0"/>
          <w:szCs w:val="28"/>
          <w:lang w:val="ru-RU"/>
        </w:rPr>
        <w:t>, в</w:t>
      </w:r>
      <w:r w:rsidR="00AD6702"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="00AD6702" w:rsidRPr="006A3479">
        <w:rPr>
          <w:rStyle w:val="CharAttribute501"/>
          <w:rFonts w:eastAsia="№Е"/>
          <w:i w:val="0"/>
          <w:szCs w:val="28"/>
          <w:lang w:val="ru-RU"/>
        </w:rPr>
        <w:t>чера встречи с выпускниками;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6A3479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</w:t>
      </w:r>
      <w:r w:rsidRPr="006A3479">
        <w:rPr>
          <w:bCs/>
          <w:sz w:val="28"/>
          <w:szCs w:val="28"/>
          <w:lang w:val="ru-RU"/>
        </w:rPr>
        <w:t>и</w:t>
      </w:r>
      <w:r w:rsidRPr="006A3479">
        <w:rPr>
          <w:bCs/>
          <w:sz w:val="28"/>
          <w:szCs w:val="28"/>
          <w:lang w:val="ru-RU"/>
        </w:rPr>
        <w:t>тивных межличностных отношений между педагогами и воспитанник</w:t>
      </w:r>
      <w:r w:rsidRPr="006A3479">
        <w:rPr>
          <w:bCs/>
          <w:sz w:val="28"/>
          <w:szCs w:val="28"/>
          <w:lang w:val="ru-RU"/>
        </w:rPr>
        <w:t>а</w:t>
      </w:r>
      <w:r w:rsidRPr="006A3479">
        <w:rPr>
          <w:bCs/>
          <w:sz w:val="28"/>
          <w:szCs w:val="28"/>
          <w:lang w:val="ru-RU"/>
        </w:rPr>
        <w:t>ми, формированию чу</w:t>
      </w:r>
      <w:r w:rsidRPr="006A3479">
        <w:rPr>
          <w:bCs/>
          <w:sz w:val="28"/>
          <w:szCs w:val="28"/>
          <w:lang w:val="ru-RU"/>
        </w:rPr>
        <w:t>в</w:t>
      </w:r>
      <w:r w:rsidRPr="006A3479">
        <w:rPr>
          <w:bCs/>
          <w:sz w:val="28"/>
          <w:szCs w:val="28"/>
          <w:lang w:val="ru-RU"/>
        </w:rPr>
        <w:t xml:space="preserve">ства </w:t>
      </w:r>
      <w:r w:rsidR="00AD6702" w:rsidRPr="006A3479">
        <w:rPr>
          <w:bCs/>
          <w:sz w:val="28"/>
          <w:szCs w:val="28"/>
          <w:lang w:val="ru-RU"/>
        </w:rPr>
        <w:t>доверия и уважения друг к другу: Фестиваль «</w:t>
      </w:r>
      <w:r w:rsidR="001D6ECB" w:rsidRPr="006A3479">
        <w:rPr>
          <w:bCs/>
          <w:sz w:val="28"/>
          <w:szCs w:val="28"/>
          <w:lang w:val="ru-RU"/>
        </w:rPr>
        <w:t>Радуга талантов</w:t>
      </w:r>
      <w:r w:rsidR="00AD6702" w:rsidRPr="006A3479">
        <w:rPr>
          <w:bCs/>
          <w:sz w:val="28"/>
          <w:szCs w:val="28"/>
          <w:lang w:val="ru-RU"/>
        </w:rPr>
        <w:t>».</w:t>
      </w:r>
    </w:p>
    <w:p w:rsidR="00C1494A" w:rsidRPr="006A3479" w:rsidRDefault="00C1494A" w:rsidP="00C1494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A3479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bCs/>
          <w:sz w:val="28"/>
          <w:szCs w:val="28"/>
          <w:lang w:val="ru-RU"/>
        </w:rPr>
        <w:t>выбор и делегирование представител</w:t>
      </w:r>
      <w:r w:rsidR="00255822" w:rsidRPr="006A3479">
        <w:rPr>
          <w:bCs/>
          <w:sz w:val="28"/>
          <w:szCs w:val="28"/>
          <w:lang w:val="ru-RU"/>
        </w:rPr>
        <w:t xml:space="preserve">ей классов в общешкольный Совет </w:t>
      </w:r>
      <w:r w:rsidR="00877A33" w:rsidRPr="006A3479">
        <w:rPr>
          <w:bCs/>
          <w:sz w:val="28"/>
          <w:szCs w:val="28"/>
          <w:lang w:val="ru-RU"/>
        </w:rPr>
        <w:t xml:space="preserve"> обучающихся</w:t>
      </w:r>
      <w:r w:rsidRPr="006A3479">
        <w:rPr>
          <w:rStyle w:val="CharAttribute501"/>
          <w:rFonts w:eastAsia="№Е"/>
          <w:i w:val="0"/>
          <w:szCs w:val="28"/>
          <w:lang w:val="ru-RU"/>
        </w:rPr>
        <w:t>, ответственных за подготовку общешкольных кл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ю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чевых дел;  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lastRenderedPageBreak/>
        <w:t>участие школьных классов в реализации общешкольных ключ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вых дел; 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проведение в рамках класса итогового анализа детьми общешк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о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льных ключевых дел, участие представителей классов в итоговом анал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зе пров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денных дел на уровне общешкольных советов дела.</w:t>
      </w:r>
    </w:p>
    <w:p w:rsidR="001D6ECB" w:rsidRPr="006A3479" w:rsidRDefault="001D6ECB" w:rsidP="00C1494A">
      <w:pPr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C1494A" w:rsidRPr="006A3479" w:rsidRDefault="00C1494A" w:rsidP="00C1494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A3479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>вовлечение по возможности</w:t>
      </w:r>
      <w:r w:rsidRPr="006A3479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ков, исполнителей, ведущих, декораторов, музыкальных редакторов, корреспондентов, ответственных за костюмы и оборудование, ответс</w:t>
      </w:r>
      <w:r w:rsidRPr="006A3479">
        <w:rPr>
          <w:sz w:val="28"/>
          <w:szCs w:val="28"/>
          <w:lang w:val="ru-RU"/>
        </w:rPr>
        <w:t>т</w:t>
      </w:r>
      <w:r w:rsidRPr="006A3479">
        <w:rPr>
          <w:sz w:val="28"/>
          <w:szCs w:val="28"/>
          <w:lang w:val="ru-RU"/>
        </w:rPr>
        <w:t>венных за приглашение и встречу гостей и т.п.);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индивидуальная помощь ребенку (</w:t>
      </w:r>
      <w:r w:rsidRPr="006A3479">
        <w:rPr>
          <w:rFonts w:eastAsia="№Е"/>
          <w:iCs/>
          <w:sz w:val="28"/>
          <w:szCs w:val="28"/>
          <w:lang w:val="ru-RU"/>
        </w:rPr>
        <w:t>при необходимости) в осво</w:t>
      </w:r>
      <w:r w:rsidRPr="006A3479">
        <w:rPr>
          <w:rFonts w:eastAsia="№Е"/>
          <w:iCs/>
          <w:sz w:val="28"/>
          <w:szCs w:val="28"/>
          <w:lang w:val="ru-RU"/>
        </w:rPr>
        <w:t>е</w:t>
      </w:r>
      <w:r w:rsidRPr="006A3479">
        <w:rPr>
          <w:rFonts w:eastAsia="№Е"/>
          <w:iCs/>
          <w:sz w:val="28"/>
          <w:szCs w:val="28"/>
          <w:lang w:val="ru-RU"/>
        </w:rPr>
        <w:t xml:space="preserve">нии навыков </w:t>
      </w:r>
      <w:r w:rsidRPr="006A3479">
        <w:rPr>
          <w:sz w:val="28"/>
          <w:szCs w:val="28"/>
          <w:lang w:val="ru-RU"/>
        </w:rPr>
        <w:t>подготовки, проведения и анализа ключевых дел;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наблюдение за поведением ребенка в ситуациях подготовки, пр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ведения и анализа ключевых дел, за его отношениями со сверстниками, старшими и младшими школьниками, с педагогами и другими взросл</w:t>
      </w:r>
      <w:r w:rsidRPr="006A3479">
        <w:rPr>
          <w:sz w:val="28"/>
          <w:szCs w:val="28"/>
          <w:lang w:val="ru-RU"/>
        </w:rPr>
        <w:t>ы</w:t>
      </w:r>
      <w:r w:rsidRPr="006A3479">
        <w:rPr>
          <w:sz w:val="28"/>
          <w:szCs w:val="28"/>
          <w:lang w:val="ru-RU"/>
        </w:rPr>
        <w:t>ми;</w:t>
      </w:r>
    </w:p>
    <w:p w:rsidR="00C1494A" w:rsidRPr="006A3479" w:rsidRDefault="00C1494A" w:rsidP="001A1918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рые могли бы стать хорошим примером для ребенка, через предложение взять в следующем ключевом деле на себя роль ответс</w:t>
      </w:r>
      <w:r w:rsidRPr="006A3479">
        <w:rPr>
          <w:sz w:val="28"/>
          <w:szCs w:val="28"/>
          <w:lang w:val="ru-RU"/>
        </w:rPr>
        <w:t>т</w:t>
      </w:r>
      <w:r w:rsidRPr="006A3479">
        <w:rPr>
          <w:sz w:val="28"/>
          <w:szCs w:val="28"/>
          <w:lang w:val="ru-RU"/>
        </w:rPr>
        <w:t xml:space="preserve">венного за тот или иной фрагмент общей работы. </w:t>
      </w:r>
    </w:p>
    <w:p w:rsidR="00C1494A" w:rsidRPr="006A3479" w:rsidRDefault="00C1494A" w:rsidP="00C1494A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iCs/>
          <w:w w:val="0"/>
          <w:sz w:val="28"/>
          <w:szCs w:val="28"/>
          <w:lang w:val="ru-RU"/>
        </w:rPr>
      </w:pPr>
      <w:r w:rsidRPr="006A3479">
        <w:rPr>
          <w:b/>
          <w:iCs/>
          <w:w w:val="0"/>
          <w:sz w:val="28"/>
          <w:szCs w:val="28"/>
          <w:lang w:val="ru-RU"/>
        </w:rPr>
        <w:t>3.2. Модуль «Классное руководство и наставничество»</w:t>
      </w:r>
    </w:p>
    <w:p w:rsidR="00C1494A" w:rsidRPr="006A3479" w:rsidRDefault="00C1494A" w:rsidP="00C1494A">
      <w:pPr>
        <w:pStyle w:val="aa"/>
        <w:spacing w:before="0" w:after="0"/>
        <w:ind w:left="0" w:right="0" w:firstLine="567"/>
        <w:rPr>
          <w:rFonts w:ascii="Times New Roman" w:hAnsi="Times New Roman"/>
          <w:i/>
          <w:sz w:val="28"/>
          <w:szCs w:val="28"/>
          <w:lang w:val="ru-RU"/>
        </w:rPr>
      </w:pPr>
      <w:r w:rsidRPr="006A3479">
        <w:rPr>
          <w:rFonts w:ascii="Times New Roman" w:hAnsi="Times New Roman"/>
          <w:sz w:val="28"/>
          <w:szCs w:val="28"/>
          <w:lang w:val="ru-RU"/>
        </w:rPr>
        <w:t>Осуществляя классное руководство, педагог организует работу с кла</w:t>
      </w:r>
      <w:r w:rsidRPr="006A3479">
        <w:rPr>
          <w:rFonts w:ascii="Times New Roman" w:hAnsi="Times New Roman"/>
          <w:sz w:val="28"/>
          <w:szCs w:val="28"/>
          <w:lang w:val="ru-RU"/>
        </w:rPr>
        <w:t>с</w:t>
      </w:r>
      <w:r w:rsidRPr="006A3479">
        <w:rPr>
          <w:rFonts w:ascii="Times New Roman" w:hAnsi="Times New Roman"/>
          <w:sz w:val="28"/>
          <w:szCs w:val="28"/>
          <w:lang w:val="ru-RU"/>
        </w:rPr>
        <w:t>сом; индивидуальную работу с учащимися вверенного ему класса; работу с учителями, преподающими в данном классе; работу с родит</w:t>
      </w:r>
      <w:r w:rsidRPr="006A3479">
        <w:rPr>
          <w:rFonts w:ascii="Times New Roman" w:hAnsi="Times New Roman"/>
          <w:sz w:val="28"/>
          <w:szCs w:val="28"/>
          <w:lang w:val="ru-RU"/>
        </w:rPr>
        <w:t>е</w:t>
      </w:r>
      <w:r w:rsidRPr="006A3479">
        <w:rPr>
          <w:rFonts w:ascii="Times New Roman" w:hAnsi="Times New Roman"/>
          <w:sz w:val="28"/>
          <w:szCs w:val="28"/>
          <w:lang w:val="ru-RU"/>
        </w:rPr>
        <w:t xml:space="preserve">лями учащихся или их законными представителями </w:t>
      </w:r>
    </w:p>
    <w:p w:rsidR="00C1494A" w:rsidRPr="006A3479" w:rsidRDefault="00C1494A" w:rsidP="00C1494A">
      <w:pPr>
        <w:pStyle w:val="aa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A347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классом: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вых делах, оказание необходимой помощи детям в их подготовке, проведении и анализе;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>тельной, трудовой, спортивно-оздоровительной, духовно-нравственной, творческой, профориентационной направленности), позволяющие с о</w:t>
      </w:r>
      <w:r w:rsidRPr="006A3479">
        <w:rPr>
          <w:rFonts w:ascii="Times New Roman"/>
          <w:sz w:val="28"/>
          <w:szCs w:val="28"/>
          <w:lang w:val="ru-RU"/>
        </w:rPr>
        <w:t>д</w:t>
      </w:r>
      <w:r w:rsidRPr="006A3479">
        <w:rPr>
          <w:rFonts w:ascii="Times New Roman"/>
          <w:sz w:val="28"/>
          <w:szCs w:val="28"/>
          <w:lang w:val="ru-RU"/>
        </w:rPr>
        <w:t>ной стороны, – в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</w:t>
      </w:r>
      <w:r w:rsidR="00185AEE">
        <w:rPr>
          <w:rFonts w:ascii="Times New Roman"/>
          <w:sz w:val="28"/>
          <w:szCs w:val="28"/>
          <w:lang w:val="ru-RU"/>
        </w:rPr>
        <w:t>м образцы поведения в о</w:t>
      </w:r>
      <w:r w:rsidR="00185AEE">
        <w:rPr>
          <w:rFonts w:ascii="Times New Roman"/>
          <w:sz w:val="28"/>
          <w:szCs w:val="28"/>
          <w:lang w:val="ru-RU"/>
        </w:rPr>
        <w:t>б</w:t>
      </w:r>
      <w:r w:rsidR="00185AEE">
        <w:rPr>
          <w:rFonts w:ascii="Times New Roman"/>
          <w:sz w:val="28"/>
          <w:szCs w:val="28"/>
          <w:lang w:val="ru-RU"/>
        </w:rPr>
        <w:t>ществе;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проведение классных часов как часов плодотворного и довер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тельного общения педагога и школьников, основанных на принципах уважительного отношения к личности ребенка, поддержки активной п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зиции каждого ребенка в беседе, предоставления школьникам возможн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lastRenderedPageBreak/>
        <w:t>сти обсуждения и принятия решений по обсуждаемой проблеме, созд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>ния б</w:t>
      </w:r>
      <w:r w:rsidR="00185AEE">
        <w:rPr>
          <w:rFonts w:ascii="Times New Roman"/>
          <w:sz w:val="28"/>
          <w:szCs w:val="28"/>
          <w:lang w:val="ru-RU"/>
        </w:rPr>
        <w:t>лагоприятной среды для общения;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lang w:val="ru-RU"/>
        </w:rPr>
      </w:pPr>
      <w:r w:rsidRPr="006A3479">
        <w:rPr>
          <w:rStyle w:val="CharAttribute504"/>
          <w:rFonts w:eastAsia="№Е"/>
          <w:szCs w:val="28"/>
          <w:lang w:val="ru-RU"/>
        </w:rPr>
        <w:t xml:space="preserve">сплочение коллектива класса через: </w:t>
      </w:r>
      <w:r w:rsidRPr="006A3479">
        <w:rPr>
          <w:rFonts w:ascii="Times New Roman" w:eastAsia="Tahoma"/>
          <w:sz w:val="28"/>
          <w:szCs w:val="28"/>
          <w:lang w:val="ru-RU"/>
        </w:rPr>
        <w:t>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гры и тренинги на сплоч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ние и командообразование; однодневные и многодневные походы и эк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с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курсии, организуемые классными руководителями и родителями; праз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д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нования в классе дней рождения детей, </w:t>
      </w:r>
      <w:r w:rsidRPr="006A3479">
        <w:rPr>
          <w:rFonts w:ascii="Times New Roman" w:eastAsia="Tahoma"/>
          <w:sz w:val="28"/>
          <w:szCs w:val="28"/>
          <w:lang w:val="ru-RU"/>
        </w:rPr>
        <w:t>включающие в себя подгото</w:t>
      </w:r>
      <w:r w:rsidRPr="006A3479">
        <w:rPr>
          <w:rFonts w:ascii="Times New Roman" w:eastAsia="Tahoma"/>
          <w:sz w:val="28"/>
          <w:szCs w:val="28"/>
          <w:lang w:val="ru-RU"/>
        </w:rPr>
        <w:t>в</w:t>
      </w:r>
      <w:r w:rsidRPr="006A3479">
        <w:rPr>
          <w:rFonts w:ascii="Times New Roman" w:eastAsia="Tahoma"/>
          <w:sz w:val="28"/>
          <w:szCs w:val="28"/>
          <w:lang w:val="ru-RU"/>
        </w:rPr>
        <w:t>ленные ученическими микрогруппами поздравления, сюрпризы, творч</w:t>
      </w:r>
      <w:r w:rsidRPr="006A3479">
        <w:rPr>
          <w:rFonts w:ascii="Times New Roman" w:eastAsia="Tahoma"/>
          <w:sz w:val="28"/>
          <w:szCs w:val="28"/>
          <w:lang w:val="ru-RU"/>
        </w:rPr>
        <w:t>е</w:t>
      </w:r>
      <w:r w:rsidRPr="006A3479">
        <w:rPr>
          <w:rFonts w:ascii="Times New Roman" w:eastAsia="Tahoma"/>
          <w:sz w:val="28"/>
          <w:szCs w:val="28"/>
          <w:lang w:val="ru-RU"/>
        </w:rPr>
        <w:t>ские подарки и розыгрыши; регулярные внутриклассные «огоньки» и в</w:t>
      </w:r>
      <w:r w:rsidRPr="006A3479">
        <w:rPr>
          <w:rFonts w:ascii="Times New Roman" w:eastAsia="Tahoma"/>
          <w:sz w:val="28"/>
          <w:szCs w:val="28"/>
          <w:lang w:val="ru-RU"/>
        </w:rPr>
        <w:t>е</w:t>
      </w:r>
      <w:r w:rsidRPr="006A3479">
        <w:rPr>
          <w:rFonts w:ascii="Times New Roman" w:eastAsia="Tahoma"/>
          <w:sz w:val="28"/>
          <w:szCs w:val="28"/>
          <w:lang w:val="ru-RU"/>
        </w:rPr>
        <w:t>чера, дающие каждому школьн</w:t>
      </w:r>
      <w:r w:rsidRPr="006A3479">
        <w:rPr>
          <w:rFonts w:ascii="Times New Roman" w:eastAsia="Tahoma"/>
          <w:sz w:val="28"/>
          <w:szCs w:val="28"/>
          <w:lang w:val="ru-RU"/>
        </w:rPr>
        <w:t>и</w:t>
      </w:r>
      <w:r w:rsidRPr="006A3479">
        <w:rPr>
          <w:rFonts w:ascii="Times New Roman" w:eastAsia="Tahoma"/>
          <w:sz w:val="28"/>
          <w:szCs w:val="28"/>
          <w:lang w:val="ru-RU"/>
        </w:rPr>
        <w:t>ку возможность рефлексии собс</w:t>
      </w:r>
      <w:r w:rsidR="00185AEE">
        <w:rPr>
          <w:rFonts w:ascii="Times New Roman" w:eastAsia="Tahoma"/>
          <w:sz w:val="28"/>
          <w:szCs w:val="28"/>
          <w:lang w:val="ru-RU"/>
        </w:rPr>
        <w:t>твенного участия в жизни класса;</w:t>
      </w:r>
      <w:r w:rsidRPr="006A3479">
        <w:rPr>
          <w:rFonts w:ascii="Times New Roman" w:eastAsia="Tahoma"/>
          <w:sz w:val="28"/>
          <w:szCs w:val="28"/>
          <w:lang w:val="ru-RU"/>
        </w:rPr>
        <w:t xml:space="preserve"> </w:t>
      </w:r>
    </w:p>
    <w:p w:rsidR="00C1494A" w:rsidRPr="006A3479" w:rsidRDefault="00C1494A" w:rsidP="001A191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выработка совместно со школьниками законов класса, помога</w:t>
      </w:r>
      <w:r w:rsidRPr="006A3479">
        <w:rPr>
          <w:rFonts w:ascii="Times New Roman"/>
          <w:sz w:val="28"/>
          <w:szCs w:val="28"/>
          <w:lang w:val="ru-RU"/>
        </w:rPr>
        <w:t>ю</w:t>
      </w:r>
      <w:r w:rsidRPr="006A3479">
        <w:rPr>
          <w:rFonts w:ascii="Times New Roman"/>
          <w:sz w:val="28"/>
          <w:szCs w:val="28"/>
          <w:lang w:val="ru-RU"/>
        </w:rPr>
        <w:t xml:space="preserve">щих детям освоить нормы и правила общения, которым они должны следовать в </w:t>
      </w:r>
      <w:r w:rsidR="00185AEE">
        <w:rPr>
          <w:rFonts w:ascii="Times New Roman"/>
          <w:sz w:val="28"/>
          <w:szCs w:val="28"/>
          <w:lang w:val="ru-RU"/>
        </w:rPr>
        <w:t>гимназии</w:t>
      </w:r>
      <w:r w:rsidRPr="006A3479">
        <w:rPr>
          <w:rFonts w:ascii="Times New Roman"/>
          <w:sz w:val="28"/>
          <w:szCs w:val="28"/>
          <w:lang w:val="ru-RU"/>
        </w:rPr>
        <w:t xml:space="preserve">. </w:t>
      </w:r>
    </w:p>
    <w:p w:rsidR="00C1494A" w:rsidRPr="006A3479" w:rsidRDefault="00C1494A" w:rsidP="00C1494A">
      <w:pPr>
        <w:pStyle w:val="aa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A3479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A347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A3479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A347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A3479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6A347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</w:t>
      </w:r>
      <w:r w:rsidRPr="006A3479">
        <w:rPr>
          <w:rFonts w:ascii="Times New Roman"/>
          <w:sz w:val="28"/>
          <w:szCs w:val="28"/>
          <w:lang w:val="ru-RU"/>
        </w:rPr>
        <w:t>у</w:t>
      </w:r>
      <w:r w:rsidRPr="006A3479">
        <w:rPr>
          <w:rFonts w:ascii="Times New Roman"/>
          <w:sz w:val="28"/>
          <w:szCs w:val="28"/>
          <w:lang w:val="ru-RU"/>
        </w:rPr>
        <w:t>жающих ребенка в мир человеческих отношений, в организуемых пед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>гогом беседах по тем или иным нравственным проблемам; результаты наблюдения сверяются с р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зультатами бесед классного руководителя с родителями школьников, с преподающими в его классе учителями, а также (при необходимости) – со школ</w:t>
      </w:r>
      <w:r w:rsidRPr="006A3479">
        <w:rPr>
          <w:rFonts w:ascii="Times New Roman"/>
          <w:sz w:val="28"/>
          <w:szCs w:val="28"/>
          <w:lang w:val="ru-RU"/>
        </w:rPr>
        <w:t>ь</w:t>
      </w:r>
      <w:r w:rsidR="00185AEE">
        <w:rPr>
          <w:rFonts w:ascii="Times New Roman"/>
          <w:sz w:val="28"/>
          <w:szCs w:val="28"/>
          <w:lang w:val="ru-RU"/>
        </w:rPr>
        <w:t>ным психологом;</w:t>
      </w:r>
    </w:p>
    <w:p w:rsidR="00C1494A" w:rsidRPr="006A3479" w:rsidRDefault="00C1494A" w:rsidP="001A191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поддержка ребенка в решении важных для него жизненных пр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блем (налаживания взаимоотношений с одноклассниками или учител</w:t>
      </w:r>
      <w:r w:rsidRPr="006A3479">
        <w:rPr>
          <w:rFonts w:ascii="Times New Roman"/>
          <w:sz w:val="28"/>
          <w:szCs w:val="28"/>
          <w:lang w:val="ru-RU"/>
        </w:rPr>
        <w:t>я</w:t>
      </w:r>
      <w:r w:rsidRPr="006A3479">
        <w:rPr>
          <w:rFonts w:ascii="Times New Roman"/>
          <w:sz w:val="28"/>
          <w:szCs w:val="28"/>
          <w:lang w:val="ru-RU"/>
        </w:rPr>
        <w:t>ми, выбора профессии, вуза и дальнейшего трудоустройства, успеваем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сти и т.п.), когда каждая проблема трансформируется классным руков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дителем в задачу для школьника, которую</w:t>
      </w:r>
      <w:r w:rsidR="00185AEE">
        <w:rPr>
          <w:rFonts w:ascii="Times New Roman"/>
          <w:sz w:val="28"/>
          <w:szCs w:val="28"/>
          <w:lang w:val="ru-RU"/>
        </w:rPr>
        <w:t xml:space="preserve"> они совместно стараются р</w:t>
      </w:r>
      <w:r w:rsidR="00185AEE">
        <w:rPr>
          <w:rFonts w:ascii="Times New Roman"/>
          <w:sz w:val="28"/>
          <w:szCs w:val="28"/>
          <w:lang w:val="ru-RU"/>
        </w:rPr>
        <w:t>е</w:t>
      </w:r>
      <w:r w:rsidR="00185AEE">
        <w:rPr>
          <w:rFonts w:ascii="Times New Roman"/>
          <w:sz w:val="28"/>
          <w:szCs w:val="28"/>
          <w:lang w:val="ru-RU"/>
        </w:rPr>
        <w:t>шить;</w:t>
      </w:r>
      <w:r w:rsidRPr="006A3479">
        <w:rPr>
          <w:rFonts w:ascii="Times New Roman"/>
          <w:sz w:val="28"/>
          <w:szCs w:val="28"/>
          <w:lang w:val="ru-RU"/>
        </w:rPr>
        <w:t xml:space="preserve">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у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ют свои учебные, творческие, спортивные, личностные достижения, но и в ходе 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н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дивидуальных неформальных бесед с классным руководителем в начале каждого года планируют их, а в конце года – вместе ана</w:t>
      </w:r>
      <w:r w:rsidR="00185AEE">
        <w:rPr>
          <w:rStyle w:val="CharAttribute501"/>
          <w:rFonts w:eastAsia="№Е"/>
          <w:i w:val="0"/>
          <w:szCs w:val="28"/>
          <w:lang w:val="ru-RU"/>
        </w:rPr>
        <w:t>лизир</w:t>
      </w:r>
      <w:r w:rsidR="00185AEE">
        <w:rPr>
          <w:rStyle w:val="CharAttribute501"/>
          <w:rFonts w:eastAsia="№Е"/>
          <w:i w:val="0"/>
          <w:szCs w:val="28"/>
          <w:lang w:val="ru-RU"/>
        </w:rPr>
        <w:t>у</w:t>
      </w:r>
      <w:r w:rsidR="00185AEE">
        <w:rPr>
          <w:rStyle w:val="CharAttribute501"/>
          <w:rFonts w:eastAsia="№Е"/>
          <w:i w:val="0"/>
          <w:szCs w:val="28"/>
          <w:lang w:val="ru-RU"/>
        </w:rPr>
        <w:t>ют свои успехи и неудачи;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</w:t>
      </w:r>
      <w:r w:rsidRPr="006A3479">
        <w:rPr>
          <w:rFonts w:ascii="Times New Roman"/>
          <w:sz w:val="28"/>
          <w:szCs w:val="28"/>
          <w:lang w:val="ru-RU"/>
        </w:rPr>
        <w:t>с</w:t>
      </w:r>
      <w:r w:rsidRPr="006A3479">
        <w:rPr>
          <w:rFonts w:ascii="Times New Roman"/>
          <w:sz w:val="28"/>
          <w:szCs w:val="28"/>
          <w:lang w:val="ru-RU"/>
        </w:rPr>
        <w:t>се.</w:t>
      </w:r>
    </w:p>
    <w:p w:rsidR="00C1494A" w:rsidRPr="006A3479" w:rsidRDefault="00C1494A" w:rsidP="00C1494A">
      <w:pPr>
        <w:pStyle w:val="a3"/>
        <w:tabs>
          <w:tab w:val="left" w:pos="851"/>
          <w:tab w:val="left" w:pos="1310"/>
        </w:tabs>
        <w:ind w:left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A3479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бований педагогов по ключевым вопросам воспитания, на предупрежд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ние и ра</w:t>
      </w:r>
      <w:r w:rsidRPr="006A3479">
        <w:rPr>
          <w:rFonts w:ascii="Times New Roman"/>
          <w:sz w:val="28"/>
          <w:szCs w:val="28"/>
          <w:lang w:val="ru-RU"/>
        </w:rPr>
        <w:t>з</w:t>
      </w:r>
      <w:r w:rsidRPr="006A3479">
        <w:rPr>
          <w:rFonts w:ascii="Times New Roman"/>
          <w:sz w:val="28"/>
          <w:szCs w:val="28"/>
          <w:lang w:val="ru-RU"/>
        </w:rPr>
        <w:t>решение конфликтов между учителями и учащимися;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lastRenderedPageBreak/>
        <w:t>проведение мини-педсоветов, направленных на решение конкре</w:t>
      </w:r>
      <w:r w:rsidRPr="006A3479">
        <w:rPr>
          <w:rFonts w:ascii="Times New Roman"/>
          <w:sz w:val="28"/>
          <w:szCs w:val="28"/>
          <w:lang w:val="ru-RU"/>
        </w:rPr>
        <w:t>т</w:t>
      </w:r>
      <w:r w:rsidRPr="006A3479">
        <w:rPr>
          <w:rFonts w:ascii="Times New Roman"/>
          <w:sz w:val="28"/>
          <w:szCs w:val="28"/>
          <w:lang w:val="ru-RU"/>
        </w:rPr>
        <w:t>ных проблем класса и интеграцию воспитательных влияний на школьн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ков;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</w:t>
      </w:r>
      <w:r w:rsidRPr="006A3479">
        <w:rPr>
          <w:rFonts w:ascii="Times New Roman"/>
          <w:sz w:val="28"/>
          <w:szCs w:val="28"/>
          <w:lang w:val="ru-RU"/>
        </w:rPr>
        <w:t>ю</w:t>
      </w:r>
      <w:r w:rsidRPr="006A3479">
        <w:rPr>
          <w:rFonts w:ascii="Times New Roman"/>
          <w:sz w:val="28"/>
          <w:szCs w:val="28"/>
          <w:lang w:val="ru-RU"/>
        </w:rPr>
        <w:t>щих педагогам возможность лучше узнавать и понимать своих учеников, увидев их в иной, отличной от учебной, обстановке;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</w:t>
      </w:r>
      <w:r w:rsidRPr="006A3479">
        <w:rPr>
          <w:rFonts w:ascii="Times New Roman"/>
          <w:sz w:val="28"/>
          <w:szCs w:val="28"/>
          <w:lang w:val="ru-RU"/>
        </w:rPr>
        <w:t>с</w:t>
      </w:r>
      <w:r w:rsidRPr="006A3479">
        <w:rPr>
          <w:rFonts w:ascii="Times New Roman"/>
          <w:sz w:val="28"/>
          <w:szCs w:val="28"/>
          <w:lang w:val="ru-RU"/>
        </w:rPr>
        <w:t>са для объединения усилий в деле обучения и воспитания детей.</w:t>
      </w:r>
    </w:p>
    <w:p w:rsidR="00C1494A" w:rsidRPr="006A3479" w:rsidRDefault="00C1494A" w:rsidP="00C1494A">
      <w:pPr>
        <w:pStyle w:val="a3"/>
        <w:tabs>
          <w:tab w:val="left" w:pos="851"/>
          <w:tab w:val="left" w:pos="1310"/>
        </w:tabs>
        <w:ind w:left="567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A3479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</w:t>
      </w:r>
      <w:r w:rsidRPr="006A3479">
        <w:rPr>
          <w:rFonts w:ascii="Times New Roman"/>
          <w:b/>
          <w:bCs/>
          <w:i/>
          <w:iCs/>
          <w:sz w:val="28"/>
          <w:szCs w:val="28"/>
          <w:lang w:val="ru-RU"/>
        </w:rPr>
        <w:t>е</w:t>
      </w:r>
      <w:r w:rsidRPr="006A3479">
        <w:rPr>
          <w:rFonts w:ascii="Times New Roman"/>
          <w:b/>
          <w:bCs/>
          <w:i/>
          <w:iCs/>
          <w:sz w:val="28"/>
          <w:szCs w:val="28"/>
          <w:lang w:val="ru-RU"/>
        </w:rPr>
        <w:t>лями: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 xml:space="preserve">телями-предметниками;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</w:t>
      </w:r>
      <w:r w:rsidRPr="006A3479">
        <w:rPr>
          <w:rFonts w:ascii="Times New Roman"/>
          <w:sz w:val="28"/>
          <w:szCs w:val="28"/>
          <w:lang w:val="ru-RU"/>
        </w:rPr>
        <w:t>б</w:t>
      </w:r>
      <w:r w:rsidRPr="006A3479">
        <w:rPr>
          <w:rFonts w:ascii="Times New Roman"/>
          <w:sz w:val="28"/>
          <w:szCs w:val="28"/>
          <w:lang w:val="ru-RU"/>
        </w:rPr>
        <w:t>суждения наиболее острых проблем обучения и воспитания школьников;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>ствующих в управлении образовательной организацией и решении вопросов воспитания и обучения их детей;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нию дел класса;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ревн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 xml:space="preserve">ваний, направленных на сплочение семьи и </w:t>
      </w:r>
      <w:r w:rsidR="00185AEE">
        <w:rPr>
          <w:rFonts w:ascii="Times New Roman"/>
          <w:sz w:val="28"/>
          <w:szCs w:val="28"/>
          <w:lang w:val="ru-RU"/>
        </w:rPr>
        <w:t>гимназии</w:t>
      </w:r>
      <w:r w:rsidRPr="006A3479">
        <w:rPr>
          <w:rFonts w:ascii="Times New Roman"/>
          <w:sz w:val="28"/>
          <w:szCs w:val="28"/>
          <w:lang w:val="ru-RU"/>
        </w:rPr>
        <w:t>.</w:t>
      </w:r>
    </w:p>
    <w:p w:rsidR="00C1494A" w:rsidRPr="006A3479" w:rsidRDefault="00C1494A" w:rsidP="00C1494A">
      <w:pPr>
        <w:pStyle w:val="a3"/>
        <w:tabs>
          <w:tab w:val="left" w:pos="851"/>
          <w:tab w:val="left" w:pos="1310"/>
        </w:tabs>
        <w:ind w:left="567"/>
        <w:rPr>
          <w:rFonts w:ascii="Times New Roman"/>
          <w:sz w:val="28"/>
          <w:szCs w:val="28"/>
          <w:lang w:val="ru-RU"/>
        </w:rPr>
      </w:pP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 xml:space="preserve">Модуль 3.3. «Курсы внеурочной деятельности </w:t>
      </w: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и дополнительного образования»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Воспитание на занятиях школьных курсов внеурочной деятельности и дополнительного образования преимущественно осуществляется ч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 xml:space="preserve">рез: </w:t>
      </w:r>
    </w:p>
    <w:p w:rsidR="00C1494A" w:rsidRPr="006A3479" w:rsidRDefault="00C1494A" w:rsidP="00C1494A">
      <w:pPr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вовлечение школьников в интересную и полезную для них де</w:t>
      </w:r>
      <w:r w:rsidRPr="006A3479">
        <w:rPr>
          <w:sz w:val="28"/>
          <w:szCs w:val="28"/>
          <w:lang w:val="ru-RU"/>
        </w:rPr>
        <w:t>я</w:t>
      </w:r>
      <w:r w:rsidRPr="006A3479">
        <w:rPr>
          <w:sz w:val="28"/>
          <w:szCs w:val="28"/>
          <w:lang w:val="ru-RU"/>
        </w:rPr>
        <w:t>тельность, которая предоставит им возможность самореализоваться в ней, прио</w:t>
      </w:r>
      <w:r w:rsidRPr="006A3479">
        <w:rPr>
          <w:sz w:val="28"/>
          <w:szCs w:val="28"/>
          <w:lang w:val="ru-RU"/>
        </w:rPr>
        <w:t>б</w:t>
      </w:r>
      <w:r w:rsidRPr="006A3479">
        <w:rPr>
          <w:sz w:val="28"/>
          <w:szCs w:val="28"/>
          <w:lang w:val="ru-RU"/>
        </w:rPr>
        <w:t>рести социально значимые знания, развить в себе важные для своего личн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стного развития социально значимые отношения, получить опыт участия в социально значимых делах;</w:t>
      </w:r>
    </w:p>
    <w:p w:rsidR="00C1494A" w:rsidRPr="006A3479" w:rsidRDefault="00C1494A" w:rsidP="00C1494A">
      <w:pPr>
        <w:ind w:firstLine="567"/>
        <w:rPr>
          <w:rStyle w:val="CharAttribute0"/>
          <w:rFonts w:eastAsia="Batang"/>
          <w:szCs w:val="28"/>
          <w:lang w:val="ru-RU"/>
        </w:rPr>
      </w:pPr>
      <w:r w:rsidRPr="006A3479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6A3479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A3479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A3479">
        <w:rPr>
          <w:sz w:val="28"/>
          <w:szCs w:val="28"/>
          <w:lang w:val="ru-RU"/>
        </w:rPr>
        <w:t xml:space="preserve">могли бы </w:t>
      </w:r>
      <w:r w:rsidRPr="006A3479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- </w:t>
      </w:r>
      <w:r w:rsidRPr="006A3479">
        <w:rPr>
          <w:rStyle w:val="CharAttribute0"/>
          <w:rFonts w:eastAsia="Batang"/>
          <w:szCs w:val="28"/>
          <w:lang w:val="ru-RU"/>
        </w:rPr>
        <w:t>создание в</w:t>
      </w:r>
      <w:r w:rsidRPr="006A3479">
        <w:rPr>
          <w:sz w:val="28"/>
          <w:szCs w:val="28"/>
          <w:lang w:val="ru-RU"/>
        </w:rPr>
        <w:t xml:space="preserve"> детских объединениях традиций, задающих их членам о</w:t>
      </w:r>
      <w:r w:rsidRPr="006A3479">
        <w:rPr>
          <w:sz w:val="28"/>
          <w:szCs w:val="28"/>
          <w:lang w:val="ru-RU"/>
        </w:rPr>
        <w:t>п</w:t>
      </w:r>
      <w:r w:rsidRPr="006A3479">
        <w:rPr>
          <w:sz w:val="28"/>
          <w:szCs w:val="28"/>
          <w:lang w:val="ru-RU"/>
        </w:rPr>
        <w:t>ределенные социально значимые формы поведения;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поддержку в детских объединениях школьников с ярко выраже</w:t>
      </w:r>
      <w:r w:rsidRPr="006A3479">
        <w:rPr>
          <w:sz w:val="28"/>
          <w:szCs w:val="28"/>
          <w:lang w:val="ru-RU"/>
        </w:rPr>
        <w:t>н</w:t>
      </w:r>
      <w:r w:rsidRPr="006A3479">
        <w:rPr>
          <w:sz w:val="28"/>
          <w:szCs w:val="28"/>
          <w:lang w:val="ru-RU"/>
        </w:rPr>
        <w:t>ной лидерской позицией и установкой на сохранение и поддержание н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 xml:space="preserve">копленных социально значимых традиций; </w:t>
      </w:r>
    </w:p>
    <w:p w:rsidR="00124048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поощрение педагогами детских инициатив и детского самоупра</w:t>
      </w:r>
      <w:r w:rsidRPr="006A3479">
        <w:rPr>
          <w:sz w:val="28"/>
          <w:szCs w:val="28"/>
          <w:lang w:val="ru-RU"/>
        </w:rPr>
        <w:t>в</w:t>
      </w:r>
      <w:r w:rsidRPr="006A3479">
        <w:rPr>
          <w:sz w:val="28"/>
          <w:szCs w:val="28"/>
          <w:lang w:val="ru-RU"/>
        </w:rPr>
        <w:t>ления.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C1494A" w:rsidRPr="006A3479" w:rsidRDefault="00C1494A" w:rsidP="00C1494A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</w:t>
      </w:r>
      <w:r w:rsidRPr="006A3479">
        <w:rPr>
          <w:rStyle w:val="CharAttribute511"/>
          <w:rFonts w:eastAsia="№Е"/>
          <w:szCs w:val="28"/>
          <w:lang w:val="ru-RU"/>
        </w:rPr>
        <w:t>я</w:t>
      </w:r>
      <w:r w:rsidRPr="006A3479">
        <w:rPr>
          <w:rStyle w:val="CharAttribute511"/>
          <w:rFonts w:eastAsia="№Е"/>
          <w:szCs w:val="28"/>
          <w:lang w:val="ru-RU"/>
        </w:rPr>
        <w:t>тельности и дополнительного образования происходит в рамках сл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>дующих в</w:t>
      </w:r>
      <w:r w:rsidRPr="006A3479">
        <w:rPr>
          <w:rStyle w:val="CharAttribute511"/>
          <w:rFonts w:eastAsia="№Е"/>
          <w:szCs w:val="28"/>
          <w:lang w:val="ru-RU"/>
        </w:rPr>
        <w:t>ы</w:t>
      </w:r>
      <w:r w:rsidRPr="006A3479">
        <w:rPr>
          <w:rStyle w:val="CharAttribute511"/>
          <w:rFonts w:eastAsia="№Е"/>
          <w:szCs w:val="28"/>
          <w:lang w:val="ru-RU"/>
        </w:rPr>
        <w:t xml:space="preserve">бранных школьниками видов деятельности </w:t>
      </w:r>
    </w:p>
    <w:p w:rsidR="00AF1EE7" w:rsidRPr="006A3479" w:rsidRDefault="00AF1EE7" w:rsidP="00AF1EE7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>Внеурочная деятельность. Формы внеурочной деятельности в соо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ветс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вии с ФГОС НОО</w:t>
      </w:r>
      <w:r w:rsidR="008151CD" w:rsidRPr="006A3479">
        <w:rPr>
          <w:rStyle w:val="CharAttribute511"/>
          <w:rFonts w:eastAsia="№Е"/>
          <w:szCs w:val="28"/>
          <w:lang w:val="ru-RU"/>
        </w:rPr>
        <w:t>: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>Спортивно-оздоровительное направление</w:t>
      </w:r>
      <w:r w:rsidRPr="006A3479">
        <w:rPr>
          <w:kern w:val="0"/>
          <w:sz w:val="28"/>
          <w:szCs w:val="28"/>
          <w:lang w:val="ru-RU" w:eastAsia="ru-RU"/>
        </w:rPr>
        <w:t xml:space="preserve"> представлено курсом «Физическая культура»</w:t>
      </w:r>
      <w:r w:rsidRPr="006A3479">
        <w:rPr>
          <w:bCs/>
          <w:kern w:val="0"/>
          <w:sz w:val="28"/>
          <w:szCs w:val="28"/>
          <w:lang w:val="ru-RU" w:eastAsia="ru-RU"/>
        </w:rPr>
        <w:t>(третий час из обязательной части учебного пл</w:t>
      </w:r>
      <w:r w:rsidRPr="006A3479">
        <w:rPr>
          <w:bCs/>
          <w:kern w:val="0"/>
          <w:sz w:val="28"/>
          <w:szCs w:val="28"/>
          <w:lang w:val="ru-RU" w:eastAsia="ru-RU"/>
        </w:rPr>
        <w:t>а</w:t>
      </w:r>
      <w:r w:rsidRPr="006A3479">
        <w:rPr>
          <w:bCs/>
          <w:kern w:val="0"/>
          <w:sz w:val="28"/>
          <w:szCs w:val="28"/>
          <w:lang w:val="ru-RU" w:eastAsia="ru-RU"/>
        </w:rPr>
        <w:t>на)</w:t>
      </w:r>
      <w:r w:rsidRPr="006A3479">
        <w:rPr>
          <w:kern w:val="0"/>
          <w:sz w:val="28"/>
          <w:szCs w:val="28"/>
          <w:lang w:val="ru-RU" w:eastAsia="ru-RU"/>
        </w:rPr>
        <w:t>, «К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жаный мяч», «</w:t>
      </w:r>
      <w:r w:rsidR="00185AEE">
        <w:rPr>
          <w:kern w:val="0"/>
          <w:sz w:val="28"/>
          <w:szCs w:val="28"/>
          <w:lang w:val="ru-RU" w:eastAsia="ru-RU"/>
        </w:rPr>
        <w:t>Полосатый</w:t>
      </w:r>
      <w:r w:rsidRPr="006A3479">
        <w:rPr>
          <w:kern w:val="0"/>
          <w:sz w:val="28"/>
          <w:szCs w:val="28"/>
          <w:lang w:val="ru-RU" w:eastAsia="ru-RU"/>
        </w:rPr>
        <w:t xml:space="preserve"> мяч».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Цель: укрепление здоровья, развитие двигательных способностей, разн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стороннее физическое и духовное развитие детей, формирование  их осо</w:t>
      </w:r>
      <w:r w:rsidRPr="006A3479">
        <w:rPr>
          <w:kern w:val="0"/>
          <w:sz w:val="28"/>
          <w:szCs w:val="28"/>
          <w:lang w:val="ru-RU" w:eastAsia="ru-RU"/>
        </w:rPr>
        <w:t>з</w:t>
      </w:r>
      <w:r w:rsidRPr="006A3479">
        <w:rPr>
          <w:kern w:val="0"/>
          <w:sz w:val="28"/>
          <w:szCs w:val="28"/>
          <w:lang w:val="ru-RU" w:eastAsia="ru-RU"/>
        </w:rPr>
        <w:t>нанного отношения к здоровому образу жизни.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Программа курса направлена на формирование, сохранение и укр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>пления здоровья младших школьников, в основу которых положены культурол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гический и личностно-ориентированный подходы.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hd w:val="clear" w:color="auto" w:fill="FFFFFF"/>
          <w:lang w:val="ru-RU" w:eastAsia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>Общеинтеллектуальное направление</w:t>
      </w:r>
      <w:r w:rsidRPr="006A3479">
        <w:rPr>
          <w:kern w:val="0"/>
          <w:sz w:val="28"/>
          <w:szCs w:val="28"/>
          <w:lang w:val="ru-RU" w:eastAsia="ru-RU"/>
        </w:rPr>
        <w:t xml:space="preserve"> представлено: 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«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Секреты с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о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чин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е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ний – рассуждений», «Учимся работать с текстом», «Интересные вопросы математики», «Проектная деятельность», «Семьяведение», цикл классных часов по направлению «Краеведение», цикл классных ч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 xml:space="preserve">сов по направлению «Уфа-любимый город».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Cs/>
          <w:kern w:val="0"/>
          <w:sz w:val="28"/>
          <w:szCs w:val="28"/>
          <w:lang w:val="ru-RU" w:eastAsia="ru-RU"/>
        </w:rPr>
        <w:t>Данный курс ориентируется на развитие у детей интуиции, пр</w:t>
      </w:r>
      <w:r w:rsidRPr="006A3479">
        <w:rPr>
          <w:bCs/>
          <w:kern w:val="0"/>
          <w:sz w:val="28"/>
          <w:szCs w:val="28"/>
          <w:lang w:val="ru-RU" w:eastAsia="ru-RU"/>
        </w:rPr>
        <w:t>о</w:t>
      </w:r>
      <w:r w:rsidRPr="006A3479">
        <w:rPr>
          <w:bCs/>
          <w:kern w:val="0"/>
          <w:sz w:val="28"/>
          <w:szCs w:val="28"/>
          <w:lang w:val="ru-RU" w:eastAsia="ru-RU"/>
        </w:rPr>
        <w:t>странственного и логического мышления, формирование у них конс</w:t>
      </w:r>
      <w:r w:rsidRPr="006A3479">
        <w:rPr>
          <w:bCs/>
          <w:kern w:val="0"/>
          <w:sz w:val="28"/>
          <w:szCs w:val="28"/>
          <w:lang w:val="ru-RU" w:eastAsia="ru-RU"/>
        </w:rPr>
        <w:t>т</w:t>
      </w:r>
      <w:r w:rsidRPr="006A3479">
        <w:rPr>
          <w:bCs/>
          <w:kern w:val="0"/>
          <w:sz w:val="28"/>
          <w:szCs w:val="28"/>
          <w:lang w:val="ru-RU" w:eastAsia="ru-RU"/>
        </w:rPr>
        <w:t>руктивно-геометрических умений и навыков, способности читать и п</w:t>
      </w:r>
      <w:r w:rsidRPr="006A3479">
        <w:rPr>
          <w:bCs/>
          <w:kern w:val="0"/>
          <w:sz w:val="28"/>
          <w:szCs w:val="28"/>
          <w:lang w:val="ru-RU" w:eastAsia="ru-RU"/>
        </w:rPr>
        <w:t>о</w:t>
      </w:r>
      <w:r w:rsidRPr="006A3479">
        <w:rPr>
          <w:bCs/>
          <w:kern w:val="0"/>
          <w:sz w:val="28"/>
          <w:szCs w:val="28"/>
          <w:lang w:val="ru-RU" w:eastAsia="ru-RU"/>
        </w:rPr>
        <w:t>нимать графическую информацию, а также комментировать и систем</w:t>
      </w:r>
      <w:r w:rsidRPr="006A3479">
        <w:rPr>
          <w:bCs/>
          <w:kern w:val="0"/>
          <w:sz w:val="28"/>
          <w:szCs w:val="28"/>
          <w:lang w:val="ru-RU" w:eastAsia="ru-RU"/>
        </w:rPr>
        <w:t>а</w:t>
      </w:r>
      <w:r w:rsidRPr="006A3479">
        <w:rPr>
          <w:bCs/>
          <w:kern w:val="0"/>
          <w:sz w:val="28"/>
          <w:szCs w:val="28"/>
          <w:lang w:val="ru-RU" w:eastAsia="ru-RU"/>
        </w:rPr>
        <w:t>тизировать её.</w:t>
      </w:r>
    </w:p>
    <w:p w:rsidR="00E51841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shd w:val="clear" w:color="auto" w:fill="FFFFFF"/>
          <w:lang w:val="ru-RU" w:eastAsia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>Духовно-нравственное направление</w:t>
      </w:r>
      <w:r w:rsidRPr="006A3479">
        <w:rPr>
          <w:kern w:val="0"/>
          <w:sz w:val="28"/>
          <w:szCs w:val="28"/>
          <w:lang w:val="ru-RU" w:eastAsia="ru-RU"/>
        </w:rPr>
        <w:t xml:space="preserve"> представлено </w:t>
      </w:r>
      <w:r w:rsidR="0085729A">
        <w:rPr>
          <w:kern w:val="0"/>
          <w:sz w:val="28"/>
          <w:szCs w:val="28"/>
          <w:lang w:val="ru-RU" w:eastAsia="ru-RU"/>
        </w:rPr>
        <w:t xml:space="preserve"> с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циклом классных часов по направлению «Возрастной воспитательной програ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м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мы», посещен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и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ем театров, выставок, кинотеатров.</w:t>
      </w:r>
    </w:p>
    <w:p w:rsidR="00E51841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shd w:val="clear" w:color="auto" w:fill="FFFFFF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 xml:space="preserve">Целью является 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ввести учащихся в мир </w:t>
      </w:r>
      <w:r w:rsidR="00E51841">
        <w:rPr>
          <w:kern w:val="0"/>
          <w:sz w:val="28"/>
          <w:szCs w:val="28"/>
          <w:shd w:val="clear" w:color="auto" w:fill="FFFFFF"/>
          <w:lang w:val="ru-RU" w:eastAsia="ru-RU"/>
        </w:rPr>
        <w:t>прекрасного.</w:t>
      </w:r>
    </w:p>
    <w:p w:rsidR="008A06A8" w:rsidRPr="008A06A8" w:rsidRDefault="00E51841" w:rsidP="008A06A8">
      <w:pPr>
        <w:shd w:val="clear" w:color="auto" w:fill="FFFFFF"/>
        <w:ind w:firstLine="708"/>
        <w:rPr>
          <w:color w:val="000000"/>
          <w:sz w:val="28"/>
          <w:szCs w:val="28"/>
          <w:lang w:val="ru-RU"/>
        </w:rPr>
      </w:pPr>
      <w:r>
        <w:rPr>
          <w:kern w:val="0"/>
          <w:sz w:val="28"/>
          <w:szCs w:val="28"/>
          <w:shd w:val="clear" w:color="auto" w:fill="FFFFFF"/>
          <w:lang w:val="ru-RU" w:eastAsia="ru-RU"/>
        </w:rPr>
        <w:t xml:space="preserve">По циклу классных часов от  1 класс «Я расту» до 11 класс «Я и мое будущее» </w:t>
      </w:r>
      <w:r w:rsidR="008A06A8" w:rsidRPr="008A06A8">
        <w:rPr>
          <w:color w:val="000000"/>
          <w:sz w:val="28"/>
          <w:szCs w:val="28"/>
          <w:lang w:val="ru-RU"/>
        </w:rPr>
        <w:t>целью является включение ребенка в общность одного возраста, выработка у него «Я - позиции» при уважительном отношении к позиции других. Они базируются на возрастных особенностях об</w:t>
      </w:r>
      <w:r w:rsidR="008A06A8" w:rsidRPr="008A06A8">
        <w:rPr>
          <w:color w:val="000000"/>
          <w:sz w:val="28"/>
          <w:szCs w:val="28"/>
          <w:lang w:val="ru-RU"/>
        </w:rPr>
        <w:t>у</w:t>
      </w:r>
      <w:r w:rsidR="008A06A8" w:rsidRPr="008A06A8">
        <w:rPr>
          <w:color w:val="000000"/>
          <w:sz w:val="28"/>
          <w:szCs w:val="28"/>
          <w:lang w:val="ru-RU"/>
        </w:rPr>
        <w:t>чающихся и при</w:t>
      </w:r>
      <w:r w:rsidR="008A06A8" w:rsidRPr="008A06A8">
        <w:rPr>
          <w:color w:val="000000"/>
          <w:sz w:val="28"/>
          <w:szCs w:val="28"/>
          <w:lang w:val="ru-RU"/>
        </w:rPr>
        <w:t>н</w:t>
      </w:r>
      <w:r w:rsidR="008A06A8" w:rsidRPr="008A06A8">
        <w:rPr>
          <w:color w:val="000000"/>
          <w:sz w:val="28"/>
          <w:szCs w:val="28"/>
          <w:lang w:val="ru-RU"/>
        </w:rPr>
        <w:t>ципах гимназического воспитания.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shd w:val="clear" w:color="auto" w:fill="FFFFFF"/>
          <w:lang w:val="ru-RU" w:eastAsia="ru-RU"/>
        </w:rPr>
      </w:pP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>Социальное направление</w:t>
      </w:r>
      <w:r w:rsidR="00853BA6">
        <w:rPr>
          <w:kern w:val="0"/>
          <w:sz w:val="28"/>
          <w:szCs w:val="28"/>
          <w:lang w:val="ru-RU" w:eastAsia="ru-RU"/>
        </w:rPr>
        <w:t xml:space="preserve"> представлено </w:t>
      </w:r>
      <w:r w:rsidR="0085729A">
        <w:rPr>
          <w:kern w:val="0"/>
          <w:sz w:val="28"/>
          <w:szCs w:val="28"/>
          <w:lang w:val="ru-RU" w:eastAsia="ru-RU"/>
        </w:rPr>
        <w:t xml:space="preserve">студией «Юный блогер», </w:t>
      </w:r>
      <w:r w:rsidR="00853BA6">
        <w:rPr>
          <w:kern w:val="0"/>
          <w:sz w:val="28"/>
          <w:szCs w:val="28"/>
          <w:lang w:val="ru-RU" w:eastAsia="ru-RU"/>
        </w:rPr>
        <w:t>ци</w:t>
      </w:r>
      <w:r w:rsidR="00853BA6">
        <w:rPr>
          <w:kern w:val="0"/>
          <w:sz w:val="28"/>
          <w:szCs w:val="28"/>
          <w:lang w:val="ru-RU" w:eastAsia="ru-RU"/>
        </w:rPr>
        <w:t>к</w:t>
      </w:r>
      <w:r w:rsidR="00853BA6">
        <w:rPr>
          <w:kern w:val="0"/>
          <w:sz w:val="28"/>
          <w:szCs w:val="28"/>
          <w:lang w:val="ru-RU" w:eastAsia="ru-RU"/>
        </w:rPr>
        <w:t>лом классных часов по ПДД, проориентации «Только вместе»</w:t>
      </w:r>
      <w:r w:rsidRPr="006A3479">
        <w:rPr>
          <w:kern w:val="0"/>
          <w:sz w:val="28"/>
          <w:szCs w:val="28"/>
          <w:lang w:val="ru-RU" w:eastAsia="ru-RU"/>
        </w:rPr>
        <w:t xml:space="preserve">.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Целью являетсяобогащение сознания обучающихся знаниями о природе, обществе, технике, человеке, усвоение детьми умений и нав</w:t>
      </w:r>
      <w:r w:rsidRPr="006A3479">
        <w:rPr>
          <w:kern w:val="0"/>
          <w:sz w:val="28"/>
          <w:szCs w:val="28"/>
          <w:lang w:val="ru-RU" w:eastAsia="ru-RU"/>
        </w:rPr>
        <w:t>ы</w:t>
      </w:r>
      <w:r w:rsidRPr="006A3479">
        <w:rPr>
          <w:kern w:val="0"/>
          <w:sz w:val="28"/>
          <w:szCs w:val="28"/>
          <w:lang w:val="ru-RU" w:eastAsia="ru-RU"/>
        </w:rPr>
        <w:t>ков познавательной и практической деятельности ,проявление творч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>ских способностей обучающихся, формирование классного коллектива, как благоприятной ср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>ды развития жизнедеятельности школьников.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bCs/>
          <w:kern w:val="0"/>
          <w:sz w:val="28"/>
          <w:szCs w:val="28"/>
          <w:lang w:val="ru-RU" w:eastAsia="ru-RU"/>
        </w:rPr>
        <w:t>Общекультурное направление</w:t>
      </w:r>
      <w:r w:rsidRPr="006A3479">
        <w:rPr>
          <w:kern w:val="0"/>
          <w:sz w:val="28"/>
          <w:szCs w:val="28"/>
          <w:lang w:val="ru-RU" w:eastAsia="ru-RU"/>
        </w:rPr>
        <w:t xml:space="preserve"> представлено курсами </w:t>
      </w:r>
      <w:r w:rsidR="0085729A">
        <w:rPr>
          <w:kern w:val="0"/>
          <w:sz w:val="28"/>
          <w:szCs w:val="28"/>
          <w:lang w:val="ru-RU" w:eastAsia="ru-RU"/>
        </w:rPr>
        <w:t>театральная ст</w:t>
      </w:r>
      <w:r w:rsidR="0085729A">
        <w:rPr>
          <w:kern w:val="0"/>
          <w:sz w:val="28"/>
          <w:szCs w:val="28"/>
          <w:lang w:val="ru-RU" w:eastAsia="ru-RU"/>
        </w:rPr>
        <w:t>у</w:t>
      </w:r>
      <w:r w:rsidR="0085729A">
        <w:rPr>
          <w:kern w:val="0"/>
          <w:sz w:val="28"/>
          <w:szCs w:val="28"/>
          <w:lang w:val="ru-RU" w:eastAsia="ru-RU"/>
        </w:rPr>
        <w:t>дия «Символ</w:t>
      </w:r>
      <w:r w:rsidRPr="006A3479">
        <w:rPr>
          <w:kern w:val="0"/>
          <w:sz w:val="28"/>
          <w:szCs w:val="28"/>
          <w:lang w:val="ru-RU" w:eastAsia="ru-RU"/>
        </w:rPr>
        <w:t>», танцевальная студия «</w:t>
      </w:r>
      <w:r w:rsidR="0085729A">
        <w:rPr>
          <w:kern w:val="0"/>
          <w:sz w:val="28"/>
          <w:szCs w:val="28"/>
          <w:lang w:eastAsia="ru-RU"/>
        </w:rPr>
        <w:t>D</w:t>
      </w:r>
      <w:r w:rsidR="0085729A" w:rsidRPr="0085729A">
        <w:rPr>
          <w:kern w:val="0"/>
          <w:sz w:val="28"/>
          <w:szCs w:val="28"/>
          <w:lang w:val="ru-RU" w:eastAsia="ru-RU"/>
        </w:rPr>
        <w:t>&amp;</w:t>
      </w:r>
      <w:r w:rsidR="0085729A">
        <w:rPr>
          <w:kern w:val="0"/>
          <w:sz w:val="28"/>
          <w:szCs w:val="28"/>
          <w:lang w:eastAsia="ru-RU"/>
        </w:rPr>
        <w:t>F</w:t>
      </w:r>
      <w:r w:rsidRPr="006A3479">
        <w:rPr>
          <w:kern w:val="0"/>
          <w:sz w:val="28"/>
          <w:szCs w:val="28"/>
          <w:lang w:val="ru-RU" w:eastAsia="ru-RU"/>
        </w:rPr>
        <w:t xml:space="preserve">».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Целью является всестороннее интеллектуальное и эстетическое ра</w:t>
      </w:r>
      <w:r w:rsidRPr="006A3479">
        <w:rPr>
          <w:kern w:val="0"/>
          <w:sz w:val="28"/>
          <w:szCs w:val="28"/>
          <w:lang w:val="ru-RU" w:eastAsia="ru-RU"/>
        </w:rPr>
        <w:t>з</w:t>
      </w:r>
      <w:r w:rsidRPr="006A3479">
        <w:rPr>
          <w:kern w:val="0"/>
          <w:sz w:val="28"/>
          <w:szCs w:val="28"/>
          <w:lang w:val="ru-RU" w:eastAsia="ru-RU"/>
        </w:rPr>
        <w:t>витие младших школьников, развитие их творческих способностей, л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lastRenderedPageBreak/>
        <w:t>гического мышления, художественного вкуса, расширение кругозора, а также формирование у обучающихся устойчивых систематических п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требностей к саморазвитию, самосовершенствованию и самоопредел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 xml:space="preserve">нию  в процессе познания искусства, истории, культуры, традиций. </w:t>
      </w:r>
    </w:p>
    <w:p w:rsidR="000A30C5" w:rsidRPr="006A3479" w:rsidRDefault="000A30C5" w:rsidP="000A30C5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>Внеурочная деятельность. Формы внеурочной деятельности в соо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ветс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вии с ФГОС ООО</w:t>
      </w:r>
      <w:r w:rsidR="00AD6702" w:rsidRPr="006A3479">
        <w:rPr>
          <w:rStyle w:val="CharAttribute511"/>
          <w:rFonts w:eastAsia="№Е"/>
          <w:szCs w:val="28"/>
          <w:lang w:val="ru-RU"/>
        </w:rPr>
        <w:t>:</w:t>
      </w:r>
    </w:p>
    <w:p w:rsidR="001D6ECB" w:rsidRPr="006A3479" w:rsidRDefault="001D6ECB" w:rsidP="001D6ECB">
      <w:pPr>
        <w:widowControl/>
        <w:tabs>
          <w:tab w:val="left" w:pos="426"/>
        </w:tabs>
        <w:wordWrap/>
        <w:autoSpaceDE/>
        <w:autoSpaceDN/>
        <w:ind w:firstLine="540"/>
        <w:rPr>
          <w:bCs/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ab/>
      </w:r>
      <w:r w:rsidRPr="006A3479">
        <w:rPr>
          <w:b/>
          <w:kern w:val="0"/>
          <w:sz w:val="28"/>
          <w:szCs w:val="28"/>
          <w:lang w:val="ru-RU" w:eastAsia="ru-RU"/>
        </w:rPr>
        <w:t xml:space="preserve">Спортивно-оздоровительное направление </w:t>
      </w:r>
      <w:r w:rsidRPr="006A3479">
        <w:rPr>
          <w:bCs/>
          <w:kern w:val="0"/>
          <w:sz w:val="28"/>
          <w:szCs w:val="28"/>
          <w:lang w:val="ru-RU" w:eastAsia="ru-RU"/>
        </w:rPr>
        <w:t>представлено курс</w:t>
      </w:r>
      <w:r w:rsidRPr="006A3479">
        <w:rPr>
          <w:bCs/>
          <w:kern w:val="0"/>
          <w:sz w:val="28"/>
          <w:szCs w:val="28"/>
          <w:lang w:val="ru-RU" w:eastAsia="ru-RU"/>
        </w:rPr>
        <w:t>а</w:t>
      </w:r>
      <w:r w:rsidRPr="006A3479">
        <w:rPr>
          <w:bCs/>
          <w:kern w:val="0"/>
          <w:sz w:val="28"/>
          <w:szCs w:val="28"/>
          <w:lang w:val="ru-RU" w:eastAsia="ru-RU"/>
        </w:rPr>
        <w:t>ми: физическая культура - третий час из обязательной части учебного плана; «</w:t>
      </w:r>
      <w:r w:rsidR="0085729A">
        <w:rPr>
          <w:bCs/>
          <w:kern w:val="0"/>
          <w:sz w:val="28"/>
          <w:szCs w:val="28"/>
          <w:lang w:val="ru-RU" w:eastAsia="ru-RU"/>
        </w:rPr>
        <w:t xml:space="preserve">Полосатый </w:t>
      </w:r>
      <w:r w:rsidRPr="006A3479">
        <w:rPr>
          <w:bCs/>
          <w:kern w:val="0"/>
          <w:sz w:val="28"/>
          <w:szCs w:val="28"/>
          <w:lang w:val="ru-RU" w:eastAsia="ru-RU"/>
        </w:rPr>
        <w:t xml:space="preserve"> мяч», «Кожаный мяч». </w:t>
      </w:r>
    </w:p>
    <w:p w:rsidR="001D6ECB" w:rsidRPr="006A3479" w:rsidRDefault="001D6ECB" w:rsidP="001D6ECB">
      <w:pPr>
        <w:widowControl/>
        <w:tabs>
          <w:tab w:val="left" w:pos="426"/>
        </w:tabs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Cs/>
          <w:kern w:val="0"/>
          <w:sz w:val="28"/>
          <w:szCs w:val="28"/>
          <w:lang w:val="ru-RU" w:eastAsia="ru-RU"/>
        </w:rPr>
        <w:t xml:space="preserve">Целью является </w:t>
      </w:r>
      <w:r w:rsidRPr="006A3479">
        <w:rPr>
          <w:kern w:val="0"/>
          <w:sz w:val="28"/>
          <w:szCs w:val="28"/>
          <w:lang w:val="ru-RU" w:eastAsia="ru-RU"/>
        </w:rPr>
        <w:t>формирование у детей ценностного отношения к своему здоровью, чувства ответственности за сохранение и укрепление его, поним</w:t>
      </w:r>
      <w:r w:rsidRPr="006A3479">
        <w:rPr>
          <w:kern w:val="0"/>
          <w:sz w:val="28"/>
          <w:szCs w:val="28"/>
          <w:lang w:val="ru-RU" w:eastAsia="ru-RU"/>
        </w:rPr>
        <w:t>а</w:t>
      </w:r>
      <w:r w:rsidRPr="006A3479">
        <w:rPr>
          <w:kern w:val="0"/>
          <w:sz w:val="28"/>
          <w:szCs w:val="28"/>
          <w:lang w:val="ru-RU" w:eastAsia="ru-RU"/>
        </w:rPr>
        <w:t>ние важности физической культуры и спорта для здоровья человека.</w:t>
      </w:r>
    </w:p>
    <w:p w:rsidR="001D6ECB" w:rsidRPr="006A3479" w:rsidRDefault="001D6ECB" w:rsidP="001D6ECB">
      <w:pPr>
        <w:widowControl/>
        <w:tabs>
          <w:tab w:val="left" w:pos="426"/>
        </w:tabs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«Строевая подготовка», Стрелковый клуб «</w:t>
      </w:r>
      <w:r w:rsidR="0085729A">
        <w:rPr>
          <w:kern w:val="0"/>
          <w:sz w:val="28"/>
          <w:szCs w:val="28"/>
          <w:lang w:val="ru-RU" w:eastAsia="ru-RU"/>
        </w:rPr>
        <w:t>Меткий стрелок</w:t>
      </w:r>
      <w:r w:rsidRPr="006A3479">
        <w:rPr>
          <w:kern w:val="0"/>
          <w:sz w:val="28"/>
          <w:szCs w:val="28"/>
          <w:lang w:val="ru-RU" w:eastAsia="ru-RU"/>
        </w:rPr>
        <w:t>» (юнарме</w:t>
      </w:r>
      <w:r w:rsidRPr="006A3479">
        <w:rPr>
          <w:kern w:val="0"/>
          <w:sz w:val="28"/>
          <w:szCs w:val="28"/>
          <w:lang w:val="ru-RU" w:eastAsia="ru-RU"/>
        </w:rPr>
        <w:t>й</w:t>
      </w:r>
      <w:r w:rsidRPr="006A3479">
        <w:rPr>
          <w:kern w:val="0"/>
          <w:sz w:val="28"/>
          <w:szCs w:val="28"/>
          <w:lang w:val="ru-RU" w:eastAsia="ru-RU"/>
        </w:rPr>
        <w:t>цы).</w:t>
      </w:r>
    </w:p>
    <w:p w:rsidR="001D6ECB" w:rsidRPr="006A3479" w:rsidRDefault="001D6ECB" w:rsidP="001D6ECB">
      <w:pPr>
        <w:widowControl/>
        <w:tabs>
          <w:tab w:val="left" w:pos="426"/>
        </w:tabs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 xml:space="preserve">Целью является 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формирование патриотической убеждённости у учащихся, воспитание ответственности за выполнение поставленных з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дач, убеждённости в собственной социальной востребованности и ли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ч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ных возможн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о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стях, как гражданина своей страны.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>Духовно-нравственное направление</w:t>
      </w:r>
      <w:r w:rsidRPr="006A3479">
        <w:rPr>
          <w:bCs/>
          <w:kern w:val="0"/>
          <w:sz w:val="28"/>
          <w:szCs w:val="28"/>
          <w:lang w:val="ru-RU" w:eastAsia="ru-RU"/>
        </w:rPr>
        <w:t>представлено курс</w:t>
      </w:r>
      <w:r w:rsidRPr="006A3479">
        <w:rPr>
          <w:bCs/>
          <w:kern w:val="0"/>
          <w:sz w:val="28"/>
          <w:szCs w:val="28"/>
          <w:lang w:val="ru-RU" w:eastAsia="ru-RU"/>
        </w:rPr>
        <w:t>а</w:t>
      </w:r>
      <w:r w:rsidRPr="006A3479">
        <w:rPr>
          <w:bCs/>
          <w:kern w:val="0"/>
          <w:sz w:val="28"/>
          <w:szCs w:val="28"/>
          <w:lang w:val="ru-RU" w:eastAsia="ru-RU"/>
        </w:rPr>
        <w:t>ми:</w:t>
      </w:r>
      <w:r w:rsidRPr="006A3479">
        <w:rPr>
          <w:kern w:val="0"/>
          <w:sz w:val="28"/>
          <w:szCs w:val="28"/>
          <w:lang w:val="ru-RU" w:eastAsia="ru-RU"/>
        </w:rPr>
        <w:t>Культурно-массовые мероприятия (экскурсии, выставки, дни откр</w:t>
      </w:r>
      <w:r w:rsidRPr="006A3479">
        <w:rPr>
          <w:kern w:val="0"/>
          <w:sz w:val="28"/>
          <w:szCs w:val="28"/>
          <w:lang w:val="ru-RU" w:eastAsia="ru-RU"/>
        </w:rPr>
        <w:t>ы</w:t>
      </w:r>
      <w:r w:rsidRPr="006A3479">
        <w:rPr>
          <w:kern w:val="0"/>
          <w:sz w:val="28"/>
          <w:szCs w:val="28"/>
          <w:lang w:val="ru-RU" w:eastAsia="ru-RU"/>
        </w:rPr>
        <w:t>тых дверей, праздники, театры, флэш-мобы и др.), Классные часы, Ист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 xml:space="preserve">ки (краеведение), Я – журналист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highlight w:val="yellow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Целью является воспитание патриотических чувств обучающихся, их гражданственности, уважения к правам, свободам и обязанностям ч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>ловека и нравственных чувств и этического сознания; получение знаний о прекрасном, воспитание умения видеть, чувствовать, понимать и со</w:t>
      </w:r>
      <w:r w:rsidRPr="006A3479">
        <w:rPr>
          <w:kern w:val="0"/>
          <w:sz w:val="28"/>
          <w:szCs w:val="28"/>
          <w:lang w:val="ru-RU" w:eastAsia="ru-RU"/>
        </w:rPr>
        <w:t>з</w:t>
      </w:r>
      <w:r w:rsidRPr="006A3479">
        <w:rPr>
          <w:kern w:val="0"/>
          <w:sz w:val="28"/>
          <w:szCs w:val="28"/>
          <w:lang w:val="ru-RU" w:eastAsia="ru-RU"/>
        </w:rPr>
        <w:t>давать прекрасное; формирование потребности самообразования, сам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воспитания своих морально-волевых качеств, Культурно-массовые м</w:t>
      </w:r>
      <w:r w:rsidRPr="006A3479">
        <w:rPr>
          <w:kern w:val="0"/>
          <w:sz w:val="28"/>
          <w:szCs w:val="28"/>
          <w:lang w:val="ru-RU" w:eastAsia="ru-RU"/>
        </w:rPr>
        <w:t>е</w:t>
      </w:r>
      <w:r w:rsidRPr="006A3479">
        <w:rPr>
          <w:kern w:val="0"/>
          <w:sz w:val="28"/>
          <w:szCs w:val="28"/>
          <w:lang w:val="ru-RU" w:eastAsia="ru-RU"/>
        </w:rPr>
        <w:t xml:space="preserve">роприятия, </w:t>
      </w:r>
      <w:r w:rsidRPr="006A3479">
        <w:rPr>
          <w:bCs/>
          <w:kern w:val="0"/>
          <w:sz w:val="28"/>
          <w:szCs w:val="28"/>
          <w:lang w:val="ru-RU" w:eastAsia="ru-RU"/>
        </w:rPr>
        <w:t xml:space="preserve">«Классный час» </w:t>
      </w:r>
      <w:r w:rsidRPr="006A3479">
        <w:rPr>
          <w:kern w:val="0"/>
          <w:sz w:val="28"/>
          <w:szCs w:val="28"/>
          <w:lang w:val="ru-RU" w:eastAsia="ru-RU"/>
        </w:rPr>
        <w:t>реализуется через участие детей в традиц</w:t>
      </w:r>
      <w:r w:rsidRPr="006A3479">
        <w:rPr>
          <w:kern w:val="0"/>
          <w:sz w:val="28"/>
          <w:szCs w:val="28"/>
          <w:lang w:val="ru-RU" w:eastAsia="ru-RU"/>
        </w:rPr>
        <w:t>и</w:t>
      </w:r>
      <w:r w:rsidRPr="006A3479">
        <w:rPr>
          <w:kern w:val="0"/>
          <w:sz w:val="28"/>
          <w:szCs w:val="28"/>
          <w:lang w:val="ru-RU" w:eastAsia="ru-RU"/>
        </w:rPr>
        <w:t>онных общешкольных социальных акциях, создание и реализацию соц</w:t>
      </w:r>
      <w:r w:rsidRPr="006A3479">
        <w:rPr>
          <w:kern w:val="0"/>
          <w:sz w:val="28"/>
          <w:szCs w:val="28"/>
          <w:lang w:val="ru-RU" w:eastAsia="ru-RU"/>
        </w:rPr>
        <w:t>и</w:t>
      </w:r>
      <w:r w:rsidRPr="006A3479">
        <w:rPr>
          <w:kern w:val="0"/>
          <w:sz w:val="28"/>
          <w:szCs w:val="28"/>
          <w:lang w:val="ru-RU" w:eastAsia="ru-RU"/>
        </w:rPr>
        <w:t xml:space="preserve">альных проектов,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bCs/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ab/>
      </w:r>
      <w:r w:rsidRPr="006A3479">
        <w:rPr>
          <w:b/>
          <w:bCs/>
          <w:kern w:val="0"/>
          <w:sz w:val="28"/>
          <w:szCs w:val="28"/>
          <w:lang w:val="ru-RU" w:eastAsia="ru-RU"/>
        </w:rPr>
        <w:t xml:space="preserve">Социальное направление </w:t>
      </w:r>
      <w:r w:rsidRPr="006A3479">
        <w:rPr>
          <w:bCs/>
          <w:kern w:val="0"/>
          <w:sz w:val="28"/>
          <w:szCs w:val="28"/>
          <w:lang w:val="ru-RU" w:eastAsia="ru-RU"/>
        </w:rPr>
        <w:t>представлено курсами: классный час; «Основы оказания первой помощи», «</w:t>
      </w:r>
      <w:r w:rsidR="00B072C3">
        <w:rPr>
          <w:bCs/>
          <w:kern w:val="0"/>
          <w:sz w:val="28"/>
          <w:szCs w:val="28"/>
          <w:lang w:val="ru-RU" w:eastAsia="ru-RU"/>
        </w:rPr>
        <w:t>Юный блогер</w:t>
      </w:r>
      <w:r w:rsidRPr="006A3479">
        <w:rPr>
          <w:bCs/>
          <w:kern w:val="0"/>
          <w:sz w:val="28"/>
          <w:szCs w:val="28"/>
          <w:lang w:val="ru-RU" w:eastAsia="ru-RU"/>
        </w:rPr>
        <w:t xml:space="preserve">», «Мы – </w:t>
      </w:r>
      <w:r w:rsidR="00B072C3">
        <w:rPr>
          <w:bCs/>
          <w:kern w:val="0"/>
          <w:sz w:val="28"/>
          <w:szCs w:val="28"/>
          <w:lang w:val="ru-RU" w:eastAsia="ru-RU"/>
        </w:rPr>
        <w:t>новое п</w:t>
      </w:r>
      <w:r w:rsidR="00B072C3">
        <w:rPr>
          <w:bCs/>
          <w:kern w:val="0"/>
          <w:sz w:val="28"/>
          <w:szCs w:val="28"/>
          <w:lang w:val="ru-RU" w:eastAsia="ru-RU"/>
        </w:rPr>
        <w:t>о</w:t>
      </w:r>
      <w:r w:rsidR="00B072C3">
        <w:rPr>
          <w:bCs/>
          <w:kern w:val="0"/>
          <w:sz w:val="28"/>
          <w:szCs w:val="28"/>
          <w:lang w:val="ru-RU" w:eastAsia="ru-RU"/>
        </w:rPr>
        <w:t>коление страны</w:t>
      </w:r>
      <w:r w:rsidRPr="006A3479">
        <w:rPr>
          <w:bCs/>
          <w:kern w:val="0"/>
          <w:sz w:val="28"/>
          <w:szCs w:val="28"/>
          <w:lang w:val="ru-RU" w:eastAsia="ru-RU"/>
        </w:rPr>
        <w:t>», «В сети интернет. Моя безопасность», «Многоборье».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Cs/>
          <w:kern w:val="0"/>
          <w:sz w:val="28"/>
          <w:szCs w:val="28"/>
          <w:lang w:val="ru-RU" w:eastAsia="ru-RU"/>
        </w:rPr>
        <w:t>Целью является</w:t>
      </w:r>
      <w:r w:rsidRPr="006A3479">
        <w:rPr>
          <w:kern w:val="0"/>
          <w:sz w:val="28"/>
          <w:szCs w:val="28"/>
          <w:lang w:val="ru-RU" w:eastAsia="ru-RU"/>
        </w:rPr>
        <w:t xml:space="preserve"> формирование у детей первоначальных навыков культуры и нравственных качеств, организации коллективной и индив</w:t>
      </w:r>
      <w:r w:rsidRPr="006A3479">
        <w:rPr>
          <w:kern w:val="0"/>
          <w:sz w:val="28"/>
          <w:szCs w:val="28"/>
          <w:lang w:val="ru-RU" w:eastAsia="ru-RU"/>
        </w:rPr>
        <w:t>и</w:t>
      </w:r>
      <w:r w:rsidRPr="006A3479">
        <w:rPr>
          <w:kern w:val="0"/>
          <w:sz w:val="28"/>
          <w:szCs w:val="28"/>
          <w:lang w:val="ru-RU" w:eastAsia="ru-RU"/>
        </w:rPr>
        <w:t>дуальной работы, умений самостоятельно или коллективно реализов</w:t>
      </w:r>
      <w:r w:rsidRPr="006A3479">
        <w:rPr>
          <w:kern w:val="0"/>
          <w:sz w:val="28"/>
          <w:szCs w:val="28"/>
          <w:lang w:val="ru-RU" w:eastAsia="ru-RU"/>
        </w:rPr>
        <w:t>ы</w:t>
      </w:r>
      <w:r w:rsidRPr="006A3479">
        <w:rPr>
          <w:kern w:val="0"/>
          <w:sz w:val="28"/>
          <w:szCs w:val="28"/>
          <w:lang w:val="ru-RU" w:eastAsia="ru-RU"/>
        </w:rPr>
        <w:t>вать социально-значимую деятельность и осознания своей роли в ней как преобразователя, отрицательного отношения к аморальным посту</w:t>
      </w:r>
      <w:r w:rsidRPr="006A3479">
        <w:rPr>
          <w:kern w:val="0"/>
          <w:sz w:val="28"/>
          <w:szCs w:val="28"/>
          <w:lang w:val="ru-RU" w:eastAsia="ru-RU"/>
        </w:rPr>
        <w:t>п</w:t>
      </w:r>
      <w:r w:rsidRPr="006A3479">
        <w:rPr>
          <w:kern w:val="0"/>
          <w:sz w:val="28"/>
          <w:szCs w:val="28"/>
          <w:lang w:val="ru-RU" w:eastAsia="ru-RU"/>
        </w:rPr>
        <w:t>кам, представления о во</w:t>
      </w:r>
      <w:r w:rsidRPr="006A3479">
        <w:rPr>
          <w:kern w:val="0"/>
          <w:sz w:val="28"/>
          <w:szCs w:val="28"/>
          <w:lang w:val="ru-RU" w:eastAsia="ru-RU"/>
        </w:rPr>
        <w:t>з</w:t>
      </w:r>
      <w:r w:rsidRPr="006A3479">
        <w:rPr>
          <w:kern w:val="0"/>
          <w:sz w:val="28"/>
          <w:szCs w:val="28"/>
          <w:lang w:val="ru-RU" w:eastAsia="ru-RU"/>
        </w:rPr>
        <w:t>можном негативном влиянии на морально-психологическое состояние чел</w:t>
      </w:r>
      <w:r w:rsidRPr="006A3479">
        <w:rPr>
          <w:kern w:val="0"/>
          <w:sz w:val="28"/>
          <w:szCs w:val="28"/>
          <w:lang w:val="ru-RU" w:eastAsia="ru-RU"/>
        </w:rPr>
        <w:t>о</w:t>
      </w:r>
      <w:r w:rsidRPr="006A3479">
        <w:rPr>
          <w:kern w:val="0"/>
          <w:sz w:val="28"/>
          <w:szCs w:val="28"/>
          <w:lang w:val="ru-RU" w:eastAsia="ru-RU"/>
        </w:rPr>
        <w:t>века отрицательных лидеров или ПАВ, бережного отношения и любви к природе в данномнаправлении соста</w:t>
      </w:r>
      <w:r w:rsidRPr="006A3479">
        <w:rPr>
          <w:kern w:val="0"/>
          <w:sz w:val="28"/>
          <w:szCs w:val="28"/>
          <w:lang w:val="ru-RU" w:eastAsia="ru-RU"/>
        </w:rPr>
        <w:t>в</w:t>
      </w:r>
      <w:r w:rsidRPr="006A3479">
        <w:rPr>
          <w:kern w:val="0"/>
          <w:sz w:val="28"/>
          <w:szCs w:val="28"/>
          <w:lang w:val="ru-RU" w:eastAsia="ru-RU"/>
        </w:rPr>
        <w:t>лены и реализуются программы через следующие формы внеурочной деятельности: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Общеинтеллектуальное направление </w:t>
      </w:r>
      <w:r w:rsidRPr="006A3479">
        <w:rPr>
          <w:bCs/>
          <w:kern w:val="0"/>
          <w:sz w:val="28"/>
          <w:szCs w:val="28"/>
          <w:lang w:val="ru-RU" w:eastAsia="ru-RU"/>
        </w:rPr>
        <w:t xml:space="preserve">представлено курсами </w:t>
      </w:r>
      <w:r w:rsidR="00B072C3" w:rsidRPr="006A3479">
        <w:rPr>
          <w:kern w:val="0"/>
          <w:sz w:val="28"/>
          <w:szCs w:val="28"/>
          <w:shd w:val="clear" w:color="auto" w:fill="FFFFFF"/>
          <w:lang w:val="ru-RU" w:eastAsia="ru-RU"/>
        </w:rPr>
        <w:t>«</w:t>
      </w:r>
      <w:r w:rsidR="00B072C3">
        <w:rPr>
          <w:kern w:val="0"/>
          <w:sz w:val="28"/>
          <w:szCs w:val="28"/>
          <w:shd w:val="clear" w:color="auto" w:fill="FFFFFF"/>
          <w:lang w:val="ru-RU" w:eastAsia="ru-RU"/>
        </w:rPr>
        <w:t>Секреты сочинений – рассуждений», «Учимся работать с текстом», «Интересные вопросы математики», «Проектная деятельность», «Семь</w:t>
      </w:r>
      <w:r w:rsidR="00B072C3">
        <w:rPr>
          <w:kern w:val="0"/>
          <w:sz w:val="28"/>
          <w:szCs w:val="28"/>
          <w:shd w:val="clear" w:color="auto" w:fill="FFFFFF"/>
          <w:lang w:val="ru-RU" w:eastAsia="ru-RU"/>
        </w:rPr>
        <w:t>я</w:t>
      </w:r>
      <w:r w:rsidR="00B072C3">
        <w:rPr>
          <w:kern w:val="0"/>
          <w:sz w:val="28"/>
          <w:szCs w:val="28"/>
          <w:shd w:val="clear" w:color="auto" w:fill="FFFFFF"/>
          <w:lang w:val="ru-RU" w:eastAsia="ru-RU"/>
        </w:rPr>
        <w:t>ведение», цикл классных часов по направлению «Краеведение», цикл классных часов по н</w:t>
      </w:r>
      <w:r w:rsidR="00B072C3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="00B072C3">
        <w:rPr>
          <w:kern w:val="0"/>
          <w:sz w:val="28"/>
          <w:szCs w:val="28"/>
          <w:shd w:val="clear" w:color="auto" w:fill="FFFFFF"/>
          <w:lang w:val="ru-RU" w:eastAsia="ru-RU"/>
        </w:rPr>
        <w:t>правлению «Уфа-любимый город»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r w:rsidRPr="006A3479">
        <w:rPr>
          <w:bCs/>
          <w:kern w:val="0"/>
          <w:sz w:val="28"/>
          <w:szCs w:val="28"/>
          <w:lang w:val="ru-RU" w:eastAsia="ru-RU"/>
        </w:rPr>
        <w:t>реализуется для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 обогащения запаса обучающихся научными понятиями и законами, формированию мировоззрения, функциональной грамотности, знако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м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ства с различными видами человеческой деятельности, возможности раннего выявления интересов и склонн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о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стей</w:t>
      </w:r>
      <w:r w:rsidRPr="006A3479">
        <w:rPr>
          <w:kern w:val="0"/>
          <w:sz w:val="28"/>
          <w:szCs w:val="28"/>
          <w:lang w:val="ru-RU" w:eastAsia="ru-RU"/>
        </w:rPr>
        <w:t xml:space="preserve">. Предложенные программы формируют способность к эффективному и нестандартному мышлению, которую дети быстро переносят на другие предметы и используют при решении любых жизненных проблем. </w:t>
      </w:r>
    </w:p>
    <w:p w:rsidR="001D6ECB" w:rsidRPr="006A3479" w:rsidRDefault="001D6ECB" w:rsidP="001D6ECB">
      <w:pPr>
        <w:widowControl/>
        <w:wordWrap/>
        <w:autoSpaceDE/>
        <w:autoSpaceDN/>
        <w:ind w:firstLine="540"/>
        <w:rPr>
          <w:kern w:val="0"/>
          <w:sz w:val="28"/>
          <w:szCs w:val="28"/>
          <w:lang w:val="ru-RU" w:eastAsia="ru-RU"/>
        </w:rPr>
      </w:pPr>
      <w:r w:rsidRPr="006A3479">
        <w:rPr>
          <w:b/>
          <w:bCs/>
          <w:kern w:val="0"/>
          <w:sz w:val="28"/>
          <w:szCs w:val="28"/>
          <w:lang w:val="ru-RU" w:eastAsia="ru-RU"/>
        </w:rPr>
        <w:t xml:space="preserve">Общекультурное направление </w:t>
      </w:r>
      <w:r w:rsidR="008204CC" w:rsidRPr="008204CC">
        <w:rPr>
          <w:bCs/>
          <w:kern w:val="0"/>
          <w:sz w:val="28"/>
          <w:szCs w:val="28"/>
          <w:lang w:val="ru-RU" w:eastAsia="ru-RU"/>
        </w:rPr>
        <w:t>представлено</w:t>
      </w:r>
      <w:r w:rsidR="008204CC">
        <w:rPr>
          <w:b/>
          <w:bCs/>
          <w:kern w:val="0"/>
          <w:sz w:val="28"/>
          <w:szCs w:val="28"/>
          <w:lang w:val="ru-RU" w:eastAsia="ru-RU"/>
        </w:rPr>
        <w:t xml:space="preserve"> </w:t>
      </w:r>
      <w:r w:rsidR="00DE61E1">
        <w:rPr>
          <w:kern w:val="0"/>
          <w:sz w:val="28"/>
          <w:szCs w:val="28"/>
          <w:lang w:val="ru-RU" w:eastAsia="ru-RU"/>
        </w:rPr>
        <w:t>театральная студия «Символ</w:t>
      </w:r>
      <w:r w:rsidR="00DE61E1" w:rsidRPr="006A3479">
        <w:rPr>
          <w:kern w:val="0"/>
          <w:sz w:val="28"/>
          <w:szCs w:val="28"/>
          <w:lang w:val="ru-RU" w:eastAsia="ru-RU"/>
        </w:rPr>
        <w:t>», танцевальная студия «</w:t>
      </w:r>
      <w:r w:rsidR="00DE61E1">
        <w:rPr>
          <w:kern w:val="0"/>
          <w:sz w:val="28"/>
          <w:szCs w:val="28"/>
          <w:lang w:eastAsia="ru-RU"/>
        </w:rPr>
        <w:t>D</w:t>
      </w:r>
      <w:r w:rsidR="00DE61E1" w:rsidRPr="0085729A">
        <w:rPr>
          <w:kern w:val="0"/>
          <w:sz w:val="28"/>
          <w:szCs w:val="28"/>
          <w:lang w:val="ru-RU" w:eastAsia="ru-RU"/>
        </w:rPr>
        <w:t>&amp;</w:t>
      </w:r>
      <w:r w:rsidR="00DE61E1">
        <w:rPr>
          <w:kern w:val="0"/>
          <w:sz w:val="28"/>
          <w:szCs w:val="28"/>
          <w:lang w:eastAsia="ru-RU"/>
        </w:rPr>
        <w:t>F</w:t>
      </w:r>
      <w:r w:rsidR="00DE61E1">
        <w:rPr>
          <w:kern w:val="0"/>
          <w:sz w:val="28"/>
          <w:szCs w:val="28"/>
          <w:lang w:val="ru-RU" w:eastAsia="ru-RU"/>
        </w:rPr>
        <w:t xml:space="preserve">» </w:t>
      </w:r>
      <w:r w:rsidRPr="006A3479">
        <w:rPr>
          <w:bCs/>
          <w:kern w:val="0"/>
          <w:sz w:val="28"/>
          <w:szCs w:val="28"/>
          <w:lang w:val="ru-RU" w:eastAsia="ru-RU"/>
        </w:rPr>
        <w:t>способствует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 развитию эмоци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о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нальной сферы ребенка, чувства прекрасного, творческих способностей, формиров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Pr="006A3479">
        <w:rPr>
          <w:kern w:val="0"/>
          <w:sz w:val="28"/>
          <w:szCs w:val="28"/>
          <w:shd w:val="clear" w:color="auto" w:fill="FFFFFF"/>
          <w:lang w:val="ru-RU" w:eastAsia="ru-RU"/>
        </w:rPr>
        <w:t>ния коммуникативной и общекультурной компетенций.</w:t>
      </w:r>
    </w:p>
    <w:p w:rsidR="000306DF" w:rsidRPr="006A3479" w:rsidRDefault="001D6ECB" w:rsidP="001D6ECB">
      <w:pPr>
        <w:ind w:firstLine="567"/>
        <w:rPr>
          <w:kern w:val="0"/>
          <w:sz w:val="28"/>
          <w:szCs w:val="28"/>
          <w:lang w:val="ru-RU" w:eastAsia="ru-RU"/>
        </w:rPr>
      </w:pPr>
      <w:r w:rsidRPr="006A3479">
        <w:rPr>
          <w:kern w:val="0"/>
          <w:sz w:val="28"/>
          <w:szCs w:val="28"/>
          <w:lang w:val="ru-RU" w:eastAsia="ru-RU"/>
        </w:rPr>
        <w:t>Все вышеперечисленные направления внеурочной деятельности о</w:t>
      </w:r>
      <w:r w:rsidRPr="006A3479">
        <w:rPr>
          <w:kern w:val="0"/>
          <w:sz w:val="28"/>
          <w:szCs w:val="28"/>
          <w:lang w:val="ru-RU" w:eastAsia="ru-RU"/>
        </w:rPr>
        <w:t>т</w:t>
      </w:r>
      <w:r w:rsidRPr="006A3479">
        <w:rPr>
          <w:kern w:val="0"/>
          <w:sz w:val="28"/>
          <w:szCs w:val="28"/>
          <w:lang w:val="ru-RU" w:eastAsia="ru-RU"/>
        </w:rPr>
        <w:t>ражены в предложенных кружках, секциях, вокальный студиях, масте</w:t>
      </w:r>
      <w:r w:rsidRPr="006A3479">
        <w:rPr>
          <w:kern w:val="0"/>
          <w:sz w:val="28"/>
          <w:szCs w:val="28"/>
          <w:lang w:val="ru-RU" w:eastAsia="ru-RU"/>
        </w:rPr>
        <w:t>р</w:t>
      </w:r>
      <w:r w:rsidRPr="006A3479">
        <w:rPr>
          <w:kern w:val="0"/>
          <w:sz w:val="28"/>
          <w:szCs w:val="28"/>
          <w:lang w:val="ru-RU" w:eastAsia="ru-RU"/>
        </w:rPr>
        <w:t>ских, ди</w:t>
      </w:r>
      <w:r w:rsidRPr="006A3479">
        <w:rPr>
          <w:kern w:val="0"/>
          <w:sz w:val="28"/>
          <w:szCs w:val="28"/>
          <w:lang w:val="ru-RU" w:eastAsia="ru-RU"/>
        </w:rPr>
        <w:t>с</w:t>
      </w:r>
      <w:r w:rsidRPr="006A3479">
        <w:rPr>
          <w:kern w:val="0"/>
          <w:sz w:val="28"/>
          <w:szCs w:val="28"/>
          <w:lang w:val="ru-RU" w:eastAsia="ru-RU"/>
        </w:rPr>
        <w:t>куссионных клубах, летнем оздоровительном.</w:t>
      </w:r>
    </w:p>
    <w:p w:rsidR="001D6ECB" w:rsidRPr="006A3479" w:rsidRDefault="001D6ECB" w:rsidP="001D6ECB">
      <w:pPr>
        <w:ind w:firstLine="567"/>
        <w:rPr>
          <w:kern w:val="0"/>
          <w:sz w:val="28"/>
          <w:szCs w:val="28"/>
          <w:lang w:val="ru-RU" w:eastAsia="ru-RU"/>
        </w:rPr>
      </w:pPr>
      <w:r w:rsidRPr="006A3479">
        <w:rPr>
          <w:rStyle w:val="CharAttribute511"/>
          <w:rFonts w:eastAsia="№Е"/>
          <w:szCs w:val="28"/>
          <w:lang w:val="ru-RU"/>
        </w:rPr>
        <w:t>Внеурочная деятельность. Формы внеурочной деятельности в соо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ветс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вии с ФГОС СОО:</w:t>
      </w:r>
    </w:p>
    <w:p w:rsidR="00DE61E1" w:rsidRDefault="001D6ECB" w:rsidP="001D6ECB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ab/>
      </w:r>
    </w:p>
    <w:p w:rsidR="001D6ECB" w:rsidRPr="006A3479" w:rsidRDefault="001D6ECB" w:rsidP="001D6ECB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b/>
          <w:kern w:val="0"/>
          <w:sz w:val="28"/>
          <w:szCs w:val="28"/>
          <w:lang w:val="ru-RU" w:eastAsia="ru-RU"/>
        </w:rPr>
        <w:t xml:space="preserve">Спортивно-оздоровительное направление </w:t>
      </w:r>
      <w:r w:rsidRPr="006A3479">
        <w:rPr>
          <w:rStyle w:val="CharAttribute511"/>
          <w:rFonts w:eastAsia="№Е"/>
          <w:szCs w:val="28"/>
          <w:lang w:val="ru-RU"/>
        </w:rPr>
        <w:t>направление предста</w:t>
      </w:r>
      <w:r w:rsidRPr="006A3479">
        <w:rPr>
          <w:rStyle w:val="CharAttribute511"/>
          <w:rFonts w:eastAsia="№Е"/>
          <w:szCs w:val="28"/>
          <w:lang w:val="ru-RU"/>
        </w:rPr>
        <w:t>в</w:t>
      </w:r>
      <w:r w:rsidRPr="006A3479">
        <w:rPr>
          <w:rStyle w:val="CharAttribute511"/>
          <w:rFonts w:eastAsia="№Е"/>
          <w:szCs w:val="28"/>
          <w:lang w:val="ru-RU"/>
        </w:rPr>
        <w:t>лено курсами: физическая культура - третий час из обязательной части учебного плана; ГТО ориентировано на формирование у детей ценнос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ного отношения к своему здоровью, чувства ответственности за сохр</w:t>
      </w:r>
      <w:r w:rsidRPr="006A3479">
        <w:rPr>
          <w:rStyle w:val="CharAttribute511"/>
          <w:rFonts w:eastAsia="№Е"/>
          <w:szCs w:val="28"/>
          <w:lang w:val="ru-RU"/>
        </w:rPr>
        <w:t>а</w:t>
      </w:r>
      <w:r w:rsidRPr="006A3479">
        <w:rPr>
          <w:rStyle w:val="CharAttribute511"/>
          <w:rFonts w:eastAsia="№Е"/>
          <w:szCs w:val="28"/>
          <w:lang w:val="ru-RU"/>
        </w:rPr>
        <w:t>нение и укрепление его, понимание важности физической культуры и спорта для здоровья человека.</w:t>
      </w:r>
    </w:p>
    <w:p w:rsidR="001D6ECB" w:rsidRPr="006A3479" w:rsidRDefault="001D6ECB" w:rsidP="001D6ECB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b/>
          <w:szCs w:val="28"/>
          <w:lang w:val="ru-RU"/>
        </w:rPr>
        <w:t>Духовно-нравственное направление</w:t>
      </w:r>
      <w:r w:rsidRPr="006A3479">
        <w:rPr>
          <w:rStyle w:val="CharAttribute511"/>
          <w:rFonts w:eastAsia="№Е"/>
          <w:szCs w:val="28"/>
          <w:lang w:val="ru-RU"/>
        </w:rPr>
        <w:t xml:space="preserve"> представлено курсами: Я – журналист-ориентировано на совершенствование основных видов реч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>вой де</w:t>
      </w:r>
      <w:r w:rsidRPr="006A3479">
        <w:rPr>
          <w:rStyle w:val="CharAttribute511"/>
          <w:rFonts w:eastAsia="№Е"/>
          <w:szCs w:val="28"/>
          <w:lang w:val="ru-RU"/>
        </w:rPr>
        <w:t>я</w:t>
      </w:r>
      <w:r w:rsidRPr="006A3479">
        <w:rPr>
          <w:rStyle w:val="CharAttribute511"/>
          <w:rFonts w:eastAsia="№Е"/>
          <w:szCs w:val="28"/>
          <w:lang w:val="ru-RU"/>
        </w:rPr>
        <w:t>тельности в их единстве и взаимосвязи (письменный – статьи в школьную г</w:t>
      </w:r>
      <w:r w:rsidRPr="006A3479">
        <w:rPr>
          <w:rStyle w:val="CharAttribute511"/>
          <w:rFonts w:eastAsia="№Е"/>
          <w:szCs w:val="28"/>
          <w:lang w:val="ru-RU"/>
        </w:rPr>
        <w:t>а</w:t>
      </w:r>
      <w:r w:rsidRPr="006A3479">
        <w:rPr>
          <w:rStyle w:val="CharAttribute511"/>
          <w:rFonts w:eastAsia="№Е"/>
          <w:szCs w:val="28"/>
          <w:lang w:val="ru-RU"/>
        </w:rPr>
        <w:t>зету, рифмование стихотворений, умение писать рассказы разных жанров; устные – обучение декламации прозы, поэзии), пост</w:t>
      </w:r>
      <w:r w:rsidRPr="006A3479">
        <w:rPr>
          <w:rStyle w:val="CharAttribute511"/>
          <w:rFonts w:eastAsia="№Е"/>
          <w:szCs w:val="28"/>
          <w:lang w:val="ru-RU"/>
        </w:rPr>
        <w:t>а</w:t>
      </w:r>
      <w:r w:rsidRPr="006A3479">
        <w:rPr>
          <w:rStyle w:val="CharAttribute511"/>
          <w:rFonts w:eastAsia="№Е"/>
          <w:szCs w:val="28"/>
          <w:lang w:val="ru-RU"/>
        </w:rPr>
        <w:t>новку звуков и правильное сопровождение устных чтений, а также по</w:t>
      </w:r>
      <w:r w:rsidRPr="006A3479">
        <w:rPr>
          <w:rStyle w:val="CharAttribute511"/>
          <w:rFonts w:eastAsia="№Е"/>
          <w:szCs w:val="28"/>
          <w:lang w:val="ru-RU"/>
        </w:rPr>
        <w:t>д</w:t>
      </w:r>
      <w:r w:rsidRPr="006A3479">
        <w:rPr>
          <w:rStyle w:val="CharAttribute511"/>
          <w:rFonts w:eastAsia="№Е"/>
          <w:szCs w:val="28"/>
          <w:lang w:val="ru-RU"/>
        </w:rPr>
        <w:t>разумевает теоретическую и практическую подготовку учащихся в ра</w:t>
      </w:r>
      <w:r w:rsidRPr="006A3479">
        <w:rPr>
          <w:rStyle w:val="CharAttribute511"/>
          <w:rFonts w:eastAsia="№Е"/>
          <w:szCs w:val="28"/>
          <w:lang w:val="ru-RU"/>
        </w:rPr>
        <w:t>з</w:t>
      </w:r>
      <w:r w:rsidRPr="006A3479">
        <w:rPr>
          <w:rStyle w:val="CharAttribute511"/>
          <w:rFonts w:eastAsia="№Е"/>
          <w:szCs w:val="28"/>
          <w:lang w:val="ru-RU"/>
        </w:rPr>
        <w:t>ных видах актерского мастерства с проявлением креативности в реш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>нии поставленных задач. Культурно-массовые мероприятия, «Классный час» реализуется через участие детей в традиционных общешкольных социальных акциях, создание и реализацию социальных проектов.</w:t>
      </w:r>
    </w:p>
    <w:p w:rsidR="001D6ECB" w:rsidRPr="006A3479" w:rsidRDefault="001D6ECB" w:rsidP="001D6ECB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ab/>
      </w:r>
      <w:r w:rsidRPr="006A3479">
        <w:rPr>
          <w:rStyle w:val="CharAttribute511"/>
          <w:rFonts w:eastAsia="№Е"/>
          <w:b/>
          <w:szCs w:val="28"/>
          <w:lang w:val="ru-RU"/>
        </w:rPr>
        <w:t>Социальное направление</w:t>
      </w:r>
      <w:r w:rsidRPr="006A3479">
        <w:rPr>
          <w:rStyle w:val="CharAttribute511"/>
          <w:rFonts w:eastAsia="№Е"/>
          <w:szCs w:val="28"/>
          <w:lang w:val="ru-RU"/>
        </w:rPr>
        <w:t xml:space="preserve"> пред</w:t>
      </w:r>
      <w:r w:rsidR="00DE61E1">
        <w:rPr>
          <w:rStyle w:val="CharAttribute511"/>
          <w:rFonts w:eastAsia="№Е"/>
          <w:szCs w:val="28"/>
          <w:lang w:val="ru-RU"/>
        </w:rPr>
        <w:t>ставлено курсами: «Телест</w:t>
      </w:r>
      <w:r w:rsidR="00DE61E1">
        <w:rPr>
          <w:rStyle w:val="CharAttribute511"/>
          <w:rFonts w:eastAsia="№Е"/>
          <w:szCs w:val="28"/>
          <w:lang w:val="ru-RU"/>
        </w:rPr>
        <w:t>у</w:t>
      </w:r>
      <w:r w:rsidR="00DE61E1">
        <w:rPr>
          <w:rStyle w:val="CharAttribute511"/>
          <w:rFonts w:eastAsia="№Е"/>
          <w:szCs w:val="28"/>
          <w:lang w:val="ru-RU"/>
        </w:rPr>
        <w:t>дия»,</w:t>
      </w:r>
      <w:r w:rsidRPr="006A3479">
        <w:rPr>
          <w:rStyle w:val="CharAttribute511"/>
          <w:rFonts w:eastAsia="№Е"/>
          <w:szCs w:val="28"/>
          <w:lang w:val="ru-RU"/>
        </w:rPr>
        <w:t>«В с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>ти интернет. Моя безопасность», «Многоборье», «Автодело» - целью является формирование у детей первоначальных навыков культ</w:t>
      </w:r>
      <w:r w:rsidRPr="006A3479">
        <w:rPr>
          <w:rStyle w:val="CharAttribute511"/>
          <w:rFonts w:eastAsia="№Е"/>
          <w:szCs w:val="28"/>
          <w:lang w:val="ru-RU"/>
        </w:rPr>
        <w:t>у</w:t>
      </w:r>
      <w:r w:rsidRPr="006A3479">
        <w:rPr>
          <w:rStyle w:val="CharAttribute511"/>
          <w:rFonts w:eastAsia="№Е"/>
          <w:szCs w:val="28"/>
          <w:lang w:val="ru-RU"/>
        </w:rPr>
        <w:t>ры и нравственных качеств, организации коллективной и индивидуал</w:t>
      </w:r>
      <w:r w:rsidRPr="006A3479">
        <w:rPr>
          <w:rStyle w:val="CharAttribute511"/>
          <w:rFonts w:eastAsia="№Е"/>
          <w:szCs w:val="28"/>
          <w:lang w:val="ru-RU"/>
        </w:rPr>
        <w:t>ь</w:t>
      </w:r>
      <w:r w:rsidRPr="006A3479">
        <w:rPr>
          <w:rStyle w:val="CharAttribute511"/>
          <w:rFonts w:eastAsia="№Е"/>
          <w:szCs w:val="28"/>
          <w:lang w:val="ru-RU"/>
        </w:rPr>
        <w:t>ной работы, умений самостоятельно или коллективно реализовывать с</w:t>
      </w:r>
      <w:r w:rsidRPr="006A3479">
        <w:rPr>
          <w:rStyle w:val="CharAttribute511"/>
          <w:rFonts w:eastAsia="№Е"/>
          <w:szCs w:val="28"/>
          <w:lang w:val="ru-RU"/>
        </w:rPr>
        <w:t>о</w:t>
      </w:r>
      <w:r w:rsidRPr="006A3479">
        <w:rPr>
          <w:rStyle w:val="CharAttribute511"/>
          <w:rFonts w:eastAsia="№Е"/>
          <w:szCs w:val="28"/>
          <w:lang w:val="ru-RU"/>
        </w:rPr>
        <w:t>циально-значимую деятельность и осознания своей роли в ней как пр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 xml:space="preserve">образователя, отрицательного отношения к аморальным поступкам, </w:t>
      </w:r>
      <w:r w:rsidRPr="006A3479">
        <w:rPr>
          <w:rStyle w:val="CharAttribute511"/>
          <w:rFonts w:eastAsia="№Е"/>
          <w:szCs w:val="28"/>
          <w:lang w:val="ru-RU"/>
        </w:rPr>
        <w:lastRenderedPageBreak/>
        <w:t>представления о возможном негативном влиянии на морально-психологическое состояние человека отрицательных лидеров или ПАВ, бережного отношения и любви к природе в данном направлении соста</w:t>
      </w:r>
      <w:r w:rsidRPr="006A3479">
        <w:rPr>
          <w:rStyle w:val="CharAttribute511"/>
          <w:rFonts w:eastAsia="№Е"/>
          <w:szCs w:val="28"/>
          <w:lang w:val="ru-RU"/>
        </w:rPr>
        <w:t>в</w:t>
      </w:r>
      <w:r w:rsidRPr="006A3479">
        <w:rPr>
          <w:rStyle w:val="CharAttribute511"/>
          <w:rFonts w:eastAsia="№Е"/>
          <w:szCs w:val="28"/>
          <w:lang w:val="ru-RU"/>
        </w:rPr>
        <w:t>лены и реализуются программы через следующие формы внеурочной деятельности:</w:t>
      </w:r>
    </w:p>
    <w:p w:rsidR="001D6ECB" w:rsidRPr="006A3479" w:rsidRDefault="001D6ECB" w:rsidP="001D6ECB">
      <w:pPr>
        <w:ind w:firstLine="567"/>
        <w:rPr>
          <w:rStyle w:val="CharAttribute511"/>
          <w:rFonts w:eastAsia="№Е"/>
          <w:szCs w:val="28"/>
          <w:lang w:val="ru-RU"/>
        </w:rPr>
      </w:pPr>
      <w:r w:rsidRPr="006A3479">
        <w:rPr>
          <w:rStyle w:val="CharAttribute511"/>
          <w:rFonts w:eastAsia="№Е"/>
          <w:b/>
          <w:szCs w:val="28"/>
          <w:lang w:val="ru-RU"/>
        </w:rPr>
        <w:t>Общеинтеллектуальное направление</w:t>
      </w:r>
      <w:r w:rsidRPr="006A3479">
        <w:rPr>
          <w:rStyle w:val="CharAttribute511"/>
          <w:rFonts w:eastAsia="№Е"/>
          <w:szCs w:val="28"/>
          <w:lang w:val="ru-RU"/>
        </w:rPr>
        <w:t xml:space="preserve"> представлено курсами</w:t>
      </w:r>
      <w:r w:rsidR="00DE61E1">
        <w:rPr>
          <w:rStyle w:val="CharAttribute511"/>
          <w:rFonts w:eastAsia="№Е"/>
          <w:szCs w:val="28"/>
          <w:lang w:val="ru-RU"/>
        </w:rPr>
        <w:t xml:space="preserve"> </w:t>
      </w:r>
      <w:r w:rsidR="00DE61E1" w:rsidRPr="006A3479">
        <w:rPr>
          <w:kern w:val="0"/>
          <w:sz w:val="28"/>
          <w:szCs w:val="28"/>
          <w:shd w:val="clear" w:color="auto" w:fill="FFFFFF"/>
          <w:lang w:val="ru-RU" w:eastAsia="ru-RU"/>
        </w:rPr>
        <w:t>«</w:t>
      </w:r>
      <w:r w:rsidR="00DE61E1">
        <w:rPr>
          <w:kern w:val="0"/>
          <w:sz w:val="28"/>
          <w:szCs w:val="28"/>
          <w:shd w:val="clear" w:color="auto" w:fill="FFFFFF"/>
          <w:lang w:val="ru-RU" w:eastAsia="ru-RU"/>
        </w:rPr>
        <w:t>Секреты сочинений – рассуждений», «Учимся работать с текстом», «Интересные вопросы математики», «Проектная деятельность», «Семь</w:t>
      </w:r>
      <w:r w:rsidR="00DE61E1">
        <w:rPr>
          <w:kern w:val="0"/>
          <w:sz w:val="28"/>
          <w:szCs w:val="28"/>
          <w:shd w:val="clear" w:color="auto" w:fill="FFFFFF"/>
          <w:lang w:val="ru-RU" w:eastAsia="ru-RU"/>
        </w:rPr>
        <w:t>я</w:t>
      </w:r>
      <w:r w:rsidR="00DE61E1">
        <w:rPr>
          <w:kern w:val="0"/>
          <w:sz w:val="28"/>
          <w:szCs w:val="28"/>
          <w:shd w:val="clear" w:color="auto" w:fill="FFFFFF"/>
          <w:lang w:val="ru-RU" w:eastAsia="ru-RU"/>
        </w:rPr>
        <w:t>ведение», цикл классных часов по направлению «Краеведение», цикл классных часов по н</w:t>
      </w:r>
      <w:r w:rsidR="00DE61E1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="00DE61E1">
        <w:rPr>
          <w:kern w:val="0"/>
          <w:sz w:val="28"/>
          <w:szCs w:val="28"/>
          <w:shd w:val="clear" w:color="auto" w:fill="FFFFFF"/>
          <w:lang w:val="ru-RU" w:eastAsia="ru-RU"/>
        </w:rPr>
        <w:t>правлению «Уфа-любимый город»</w:t>
      </w:r>
      <w:r w:rsidR="00DE61E1"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r w:rsidRPr="006A3479">
        <w:rPr>
          <w:rStyle w:val="CharAttribute511"/>
          <w:rFonts w:eastAsia="№Е"/>
          <w:szCs w:val="28"/>
          <w:lang w:val="ru-RU"/>
        </w:rPr>
        <w:t>реализуется для обогащения запаса обучающихся научными понятиями и законами, фо</w:t>
      </w:r>
      <w:r w:rsidRPr="006A3479">
        <w:rPr>
          <w:rStyle w:val="CharAttribute511"/>
          <w:rFonts w:eastAsia="№Е"/>
          <w:szCs w:val="28"/>
          <w:lang w:val="ru-RU"/>
        </w:rPr>
        <w:t>р</w:t>
      </w:r>
      <w:r w:rsidRPr="006A3479">
        <w:rPr>
          <w:rStyle w:val="CharAttribute511"/>
          <w:rFonts w:eastAsia="№Е"/>
          <w:szCs w:val="28"/>
          <w:lang w:val="ru-RU"/>
        </w:rPr>
        <w:t>мированию мировоззрения, функциональной грамотности, знакомства с различными видами человеч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>ской деятельности, возможности раннего выявления интересов и склонностей. Предложенные программы форм</w:t>
      </w:r>
      <w:r w:rsidRPr="006A3479">
        <w:rPr>
          <w:rStyle w:val="CharAttribute511"/>
          <w:rFonts w:eastAsia="№Е"/>
          <w:szCs w:val="28"/>
          <w:lang w:val="ru-RU"/>
        </w:rPr>
        <w:t>и</w:t>
      </w:r>
      <w:r w:rsidRPr="006A3479">
        <w:rPr>
          <w:rStyle w:val="CharAttribute511"/>
          <w:rFonts w:eastAsia="№Е"/>
          <w:szCs w:val="28"/>
          <w:lang w:val="ru-RU"/>
        </w:rPr>
        <w:t>руют способность к эффективному и нестандартному мышлению, кот</w:t>
      </w:r>
      <w:r w:rsidRPr="006A3479">
        <w:rPr>
          <w:rStyle w:val="CharAttribute511"/>
          <w:rFonts w:eastAsia="№Е"/>
          <w:szCs w:val="28"/>
          <w:lang w:val="ru-RU"/>
        </w:rPr>
        <w:t>о</w:t>
      </w:r>
      <w:r w:rsidRPr="006A3479">
        <w:rPr>
          <w:rStyle w:val="CharAttribute511"/>
          <w:rFonts w:eastAsia="№Е"/>
          <w:szCs w:val="28"/>
          <w:lang w:val="ru-RU"/>
        </w:rPr>
        <w:t>рую дети быстро переносят на другие предметы и используют при реш</w:t>
      </w:r>
      <w:r w:rsidRPr="006A3479">
        <w:rPr>
          <w:rStyle w:val="CharAttribute511"/>
          <w:rFonts w:eastAsia="№Е"/>
          <w:szCs w:val="28"/>
          <w:lang w:val="ru-RU"/>
        </w:rPr>
        <w:t>е</w:t>
      </w:r>
      <w:r w:rsidRPr="006A3479">
        <w:rPr>
          <w:rStyle w:val="CharAttribute511"/>
          <w:rFonts w:eastAsia="№Е"/>
          <w:szCs w:val="28"/>
          <w:lang w:val="ru-RU"/>
        </w:rPr>
        <w:t xml:space="preserve">нии любых жизненных проблем. </w:t>
      </w:r>
    </w:p>
    <w:p w:rsidR="001D6ECB" w:rsidRPr="008204CC" w:rsidRDefault="001D6ECB" w:rsidP="008204CC">
      <w:pPr>
        <w:widowControl/>
        <w:wordWrap/>
        <w:autoSpaceDE/>
        <w:autoSpaceDN/>
        <w:ind w:firstLine="540"/>
        <w:rPr>
          <w:rStyle w:val="CharAttribute511"/>
          <w:kern w:val="0"/>
          <w:szCs w:val="28"/>
          <w:lang w:val="ru-RU" w:eastAsia="ru-RU"/>
        </w:rPr>
      </w:pPr>
      <w:r w:rsidRPr="006A3479">
        <w:rPr>
          <w:rStyle w:val="CharAttribute511"/>
          <w:rFonts w:eastAsia="№Е"/>
          <w:szCs w:val="28"/>
          <w:lang w:val="ru-RU"/>
        </w:rPr>
        <w:t>О</w:t>
      </w:r>
      <w:r w:rsidRPr="006A3479">
        <w:rPr>
          <w:rStyle w:val="CharAttribute511"/>
          <w:rFonts w:eastAsia="№Е"/>
          <w:b/>
          <w:szCs w:val="28"/>
          <w:lang w:val="ru-RU"/>
        </w:rPr>
        <w:t xml:space="preserve">бщекультурное направление </w:t>
      </w:r>
      <w:r w:rsidR="008204CC" w:rsidRPr="008204CC">
        <w:rPr>
          <w:bCs/>
          <w:kern w:val="0"/>
          <w:sz w:val="28"/>
          <w:szCs w:val="28"/>
          <w:lang w:val="ru-RU" w:eastAsia="ru-RU"/>
        </w:rPr>
        <w:t>представлено</w:t>
      </w:r>
      <w:r w:rsidR="008204CC">
        <w:rPr>
          <w:b/>
          <w:bCs/>
          <w:kern w:val="0"/>
          <w:sz w:val="28"/>
          <w:szCs w:val="28"/>
          <w:lang w:val="ru-RU" w:eastAsia="ru-RU"/>
        </w:rPr>
        <w:t xml:space="preserve"> </w:t>
      </w:r>
      <w:r w:rsidR="008204CC">
        <w:rPr>
          <w:kern w:val="0"/>
          <w:sz w:val="28"/>
          <w:szCs w:val="28"/>
          <w:lang w:val="ru-RU" w:eastAsia="ru-RU"/>
        </w:rPr>
        <w:t>театральная студия «Символ</w:t>
      </w:r>
      <w:r w:rsidR="008204CC" w:rsidRPr="006A3479">
        <w:rPr>
          <w:kern w:val="0"/>
          <w:sz w:val="28"/>
          <w:szCs w:val="28"/>
          <w:lang w:val="ru-RU" w:eastAsia="ru-RU"/>
        </w:rPr>
        <w:t>», танцевальная студия «</w:t>
      </w:r>
      <w:r w:rsidR="008204CC">
        <w:rPr>
          <w:kern w:val="0"/>
          <w:sz w:val="28"/>
          <w:szCs w:val="28"/>
          <w:lang w:eastAsia="ru-RU"/>
        </w:rPr>
        <w:t>D</w:t>
      </w:r>
      <w:r w:rsidR="008204CC" w:rsidRPr="0085729A">
        <w:rPr>
          <w:kern w:val="0"/>
          <w:sz w:val="28"/>
          <w:szCs w:val="28"/>
          <w:lang w:val="ru-RU" w:eastAsia="ru-RU"/>
        </w:rPr>
        <w:t>&amp;</w:t>
      </w:r>
      <w:r w:rsidR="008204CC">
        <w:rPr>
          <w:kern w:val="0"/>
          <w:sz w:val="28"/>
          <w:szCs w:val="28"/>
          <w:lang w:eastAsia="ru-RU"/>
        </w:rPr>
        <w:t>F</w:t>
      </w:r>
      <w:r w:rsidR="008204CC">
        <w:rPr>
          <w:kern w:val="0"/>
          <w:sz w:val="28"/>
          <w:szCs w:val="28"/>
          <w:lang w:val="ru-RU" w:eastAsia="ru-RU"/>
        </w:rPr>
        <w:t xml:space="preserve">» </w:t>
      </w:r>
      <w:r w:rsidR="008204CC" w:rsidRPr="006A3479">
        <w:rPr>
          <w:bCs/>
          <w:kern w:val="0"/>
          <w:sz w:val="28"/>
          <w:szCs w:val="28"/>
          <w:lang w:val="ru-RU" w:eastAsia="ru-RU"/>
        </w:rPr>
        <w:t>способствует</w:t>
      </w:r>
      <w:r w:rsidR="008204CC" w:rsidRPr="006A3479">
        <w:rPr>
          <w:kern w:val="0"/>
          <w:sz w:val="28"/>
          <w:szCs w:val="28"/>
          <w:shd w:val="clear" w:color="auto" w:fill="FFFFFF"/>
          <w:lang w:val="ru-RU" w:eastAsia="ru-RU"/>
        </w:rPr>
        <w:t xml:space="preserve"> развитию эмоци</w:t>
      </w:r>
      <w:r w:rsidR="008204CC" w:rsidRPr="006A3479">
        <w:rPr>
          <w:kern w:val="0"/>
          <w:sz w:val="28"/>
          <w:szCs w:val="28"/>
          <w:shd w:val="clear" w:color="auto" w:fill="FFFFFF"/>
          <w:lang w:val="ru-RU" w:eastAsia="ru-RU"/>
        </w:rPr>
        <w:t>о</w:t>
      </w:r>
      <w:r w:rsidR="008204CC" w:rsidRPr="006A3479">
        <w:rPr>
          <w:kern w:val="0"/>
          <w:sz w:val="28"/>
          <w:szCs w:val="28"/>
          <w:shd w:val="clear" w:color="auto" w:fill="FFFFFF"/>
          <w:lang w:val="ru-RU" w:eastAsia="ru-RU"/>
        </w:rPr>
        <w:t>нальной сферы ребенка, чувства прекрасного, творческих способностей, формиров</w:t>
      </w:r>
      <w:r w:rsidR="008204CC" w:rsidRPr="006A3479">
        <w:rPr>
          <w:kern w:val="0"/>
          <w:sz w:val="28"/>
          <w:szCs w:val="28"/>
          <w:shd w:val="clear" w:color="auto" w:fill="FFFFFF"/>
          <w:lang w:val="ru-RU" w:eastAsia="ru-RU"/>
        </w:rPr>
        <w:t>а</w:t>
      </w:r>
      <w:r w:rsidR="008204CC" w:rsidRPr="006A3479">
        <w:rPr>
          <w:kern w:val="0"/>
          <w:sz w:val="28"/>
          <w:szCs w:val="28"/>
          <w:shd w:val="clear" w:color="auto" w:fill="FFFFFF"/>
          <w:lang w:val="ru-RU" w:eastAsia="ru-RU"/>
        </w:rPr>
        <w:t>ния коммуникативной и общекультурной компетенций.</w:t>
      </w:r>
    </w:p>
    <w:p w:rsidR="00C1494A" w:rsidRPr="008204CC" w:rsidRDefault="001D6ECB" w:rsidP="008204CC">
      <w:pPr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A3479">
        <w:rPr>
          <w:rStyle w:val="CharAttribute511"/>
          <w:rFonts w:eastAsia="№Е"/>
          <w:szCs w:val="28"/>
          <w:lang w:val="ru-RU"/>
        </w:rPr>
        <w:t>Все вышеперечисленные направления внеурочной деятельности о</w:t>
      </w:r>
      <w:r w:rsidRPr="006A3479">
        <w:rPr>
          <w:rStyle w:val="CharAttribute511"/>
          <w:rFonts w:eastAsia="№Е"/>
          <w:szCs w:val="28"/>
          <w:lang w:val="ru-RU"/>
        </w:rPr>
        <w:t>т</w:t>
      </w:r>
      <w:r w:rsidRPr="006A3479">
        <w:rPr>
          <w:rStyle w:val="CharAttribute511"/>
          <w:rFonts w:eastAsia="№Е"/>
          <w:szCs w:val="28"/>
          <w:lang w:val="ru-RU"/>
        </w:rPr>
        <w:t>ражены в предложенных кружках, секциях, вокальный студиях, масте</w:t>
      </w:r>
      <w:r w:rsidRPr="006A3479">
        <w:rPr>
          <w:rStyle w:val="CharAttribute511"/>
          <w:rFonts w:eastAsia="№Е"/>
          <w:szCs w:val="28"/>
          <w:lang w:val="ru-RU"/>
        </w:rPr>
        <w:t>р</w:t>
      </w:r>
      <w:r w:rsidRPr="006A3479">
        <w:rPr>
          <w:rStyle w:val="CharAttribute511"/>
          <w:rFonts w:eastAsia="№Е"/>
          <w:szCs w:val="28"/>
          <w:lang w:val="ru-RU"/>
        </w:rPr>
        <w:t>ских, ди</w:t>
      </w:r>
      <w:r w:rsidRPr="006A3479">
        <w:rPr>
          <w:rStyle w:val="CharAttribute511"/>
          <w:rFonts w:eastAsia="№Е"/>
          <w:szCs w:val="28"/>
          <w:lang w:val="ru-RU"/>
        </w:rPr>
        <w:t>с</w:t>
      </w:r>
      <w:r w:rsidRPr="006A3479">
        <w:rPr>
          <w:rStyle w:val="CharAttribute511"/>
          <w:rFonts w:eastAsia="№Е"/>
          <w:szCs w:val="28"/>
          <w:lang w:val="ru-RU"/>
        </w:rPr>
        <w:t>куссионных клубах, летних отработках</w:t>
      </w:r>
      <w:r w:rsidR="008204CC">
        <w:rPr>
          <w:rStyle w:val="CharAttribute511"/>
          <w:rFonts w:eastAsia="№Е"/>
          <w:szCs w:val="28"/>
          <w:lang w:val="ru-RU"/>
        </w:rPr>
        <w:t>.</w:t>
      </w:r>
    </w:p>
    <w:p w:rsidR="00C1494A" w:rsidRPr="006A3479" w:rsidRDefault="00C1494A" w:rsidP="00C1494A">
      <w:pPr>
        <w:jc w:val="center"/>
        <w:rPr>
          <w:b/>
          <w:w w:val="0"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3.4. Модуль «Школьный урок»</w:t>
      </w:r>
    </w:p>
    <w:p w:rsidR="00C1494A" w:rsidRPr="006A3479" w:rsidRDefault="00C1494A" w:rsidP="00C1494A">
      <w:pPr>
        <w:adjustRightInd w:val="0"/>
        <w:ind w:firstLine="567"/>
        <w:rPr>
          <w:i/>
          <w:sz w:val="28"/>
          <w:szCs w:val="28"/>
          <w:lang w:val="ru-RU"/>
        </w:rPr>
      </w:pPr>
      <w:r w:rsidRPr="006A3479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6A3479">
        <w:rPr>
          <w:i/>
          <w:sz w:val="28"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бований и просьб учителя, привлечению их внимания к обсуждаемой на уроке инфо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мации, активизации их познавательной деятельности;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т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никами (школьниками), принципы учебной дисциплины и самоорган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зации;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привлечение внимания школьников к ценностному аспекту из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у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чаемых на уроках явлений, организация их работы с получаемой на ур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о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ке соц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ально значимой информацией – инициирование ее обсуждения, высказыв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ния учащимися своего мнения по ее поводу, выработки своего к ней отнош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ния;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iCs/>
          <w:szCs w:val="28"/>
          <w:lang w:val="ru-RU"/>
        </w:rPr>
        <w:t xml:space="preserve">использование </w:t>
      </w:r>
      <w:r w:rsidRPr="006A3479">
        <w:rPr>
          <w:rFonts w:ascii="Times New Roman"/>
          <w:sz w:val="28"/>
          <w:szCs w:val="28"/>
          <w:lang w:val="ru-RU"/>
        </w:rPr>
        <w:t>воспитательных возможностей содержания уче</w:t>
      </w:r>
      <w:r w:rsidRPr="006A3479">
        <w:rPr>
          <w:rFonts w:ascii="Times New Roman"/>
          <w:sz w:val="28"/>
          <w:szCs w:val="28"/>
          <w:lang w:val="ru-RU"/>
        </w:rPr>
        <w:t>б</w:t>
      </w:r>
      <w:r w:rsidRPr="006A3479">
        <w:rPr>
          <w:rFonts w:ascii="Times New Roman"/>
          <w:sz w:val="28"/>
          <w:szCs w:val="28"/>
          <w:lang w:val="ru-RU"/>
        </w:rPr>
        <w:t>ного предмета через демонстрацию детям примеров ответственного, гражданского поведения, проявления человеколюбия и добросердечн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сти, через подбор соответствующих текстов для чтения, задач для реш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ния, проблемных ситуаций для обсуждения в классе;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lastRenderedPageBreak/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</w:t>
      </w:r>
      <w:r w:rsidRPr="006A3479">
        <w:rPr>
          <w:rStyle w:val="CharAttribute501"/>
          <w:rFonts w:eastAsia="№Е"/>
          <w:i w:val="0"/>
          <w:szCs w:val="28"/>
          <w:lang w:val="ru-RU"/>
        </w:rPr>
        <w:t xml:space="preserve">лога; групповой работы или работы в парах, которые </w:t>
      </w:r>
      <w:r w:rsidRPr="006A3479">
        <w:rPr>
          <w:rFonts w:ascii="Times New Roman"/>
          <w:sz w:val="28"/>
          <w:szCs w:val="28"/>
          <w:lang w:val="ru-RU"/>
        </w:rPr>
        <w:t>учат школьников командной работе и взаимодейс</w:t>
      </w:r>
      <w:r w:rsidRPr="006A3479">
        <w:rPr>
          <w:rFonts w:ascii="Times New Roman"/>
          <w:sz w:val="28"/>
          <w:szCs w:val="28"/>
          <w:lang w:val="ru-RU"/>
        </w:rPr>
        <w:t>т</w:t>
      </w:r>
      <w:r w:rsidRPr="006A3479">
        <w:rPr>
          <w:rFonts w:ascii="Times New Roman"/>
          <w:sz w:val="28"/>
          <w:szCs w:val="28"/>
          <w:lang w:val="ru-RU"/>
        </w:rPr>
        <w:t xml:space="preserve">вию с другими детьми; 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включение в урок игровых процедур, которые помогают по</w:t>
      </w:r>
      <w:r w:rsidRPr="006A3479">
        <w:rPr>
          <w:rFonts w:ascii="Times New Roman"/>
          <w:sz w:val="28"/>
          <w:szCs w:val="28"/>
          <w:lang w:val="ru-RU"/>
        </w:rPr>
        <w:t>д</w:t>
      </w:r>
      <w:r w:rsidRPr="006A3479">
        <w:rPr>
          <w:rFonts w:ascii="Times New Roman"/>
          <w:sz w:val="28"/>
          <w:szCs w:val="28"/>
          <w:lang w:val="ru-RU"/>
        </w:rPr>
        <w:t>держать мотивацию детей к получению знаний, налаживанию позити</w:t>
      </w:r>
      <w:r w:rsidRPr="006A3479">
        <w:rPr>
          <w:rFonts w:ascii="Times New Roman"/>
          <w:sz w:val="28"/>
          <w:szCs w:val="28"/>
          <w:lang w:val="ru-RU"/>
        </w:rPr>
        <w:t>в</w:t>
      </w:r>
      <w:r w:rsidRPr="006A3479">
        <w:rPr>
          <w:rFonts w:ascii="Times New Roman"/>
          <w:sz w:val="28"/>
          <w:szCs w:val="28"/>
          <w:lang w:val="ru-RU"/>
        </w:rPr>
        <w:t>ных межличностных отношений в классе, помогают установлению до</w:t>
      </w:r>
      <w:r w:rsidRPr="006A3479">
        <w:rPr>
          <w:rFonts w:ascii="Times New Roman"/>
          <w:sz w:val="28"/>
          <w:szCs w:val="28"/>
          <w:lang w:val="ru-RU"/>
        </w:rPr>
        <w:t>б</w:t>
      </w:r>
      <w:r w:rsidRPr="006A3479">
        <w:rPr>
          <w:rFonts w:ascii="Times New Roman"/>
          <w:sz w:val="28"/>
          <w:szCs w:val="28"/>
          <w:lang w:val="ru-RU"/>
        </w:rPr>
        <w:t>рожелательной атм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 xml:space="preserve">сферы во время урока;  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организация шефства мотивированных и эрудированных уч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6A3479">
        <w:rPr>
          <w:rStyle w:val="CharAttribute501"/>
          <w:rFonts w:eastAsia="№Е"/>
          <w:i w:val="0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с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следовательских проектов, что даст школьникам возможность приобр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е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лей, навык публичного выступления перед аудиторией, аргументиров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а</w:t>
      </w:r>
      <w:r w:rsidRPr="006A3479">
        <w:rPr>
          <w:rStyle w:val="CharAttribute501"/>
          <w:rFonts w:eastAsia="№Е"/>
          <w:i w:val="0"/>
          <w:szCs w:val="28"/>
          <w:lang w:val="ru-RU"/>
        </w:rPr>
        <w:t>ния и отстаивания своей точки зрения.</w:t>
      </w:r>
    </w:p>
    <w:p w:rsidR="00C1494A" w:rsidRPr="006A3479" w:rsidRDefault="00C1494A" w:rsidP="00C1494A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</w:p>
    <w:p w:rsidR="008204CC" w:rsidRDefault="008204CC" w:rsidP="00C1494A">
      <w:pPr>
        <w:tabs>
          <w:tab w:val="left" w:pos="851"/>
        </w:tabs>
        <w:jc w:val="center"/>
        <w:rPr>
          <w:b/>
          <w:iCs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tabs>
          <w:tab w:val="left" w:pos="851"/>
        </w:tabs>
        <w:jc w:val="center"/>
        <w:rPr>
          <w:b/>
          <w:iCs/>
          <w:w w:val="0"/>
          <w:sz w:val="28"/>
          <w:szCs w:val="28"/>
          <w:lang w:val="ru-RU"/>
        </w:rPr>
      </w:pPr>
      <w:r w:rsidRPr="006A3479">
        <w:rPr>
          <w:b/>
          <w:iCs/>
          <w:w w:val="0"/>
          <w:sz w:val="28"/>
          <w:szCs w:val="28"/>
          <w:lang w:val="ru-RU"/>
        </w:rPr>
        <w:t>3.5. Модуль «Самоуправление»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A3479">
        <w:rPr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</w:t>
      </w:r>
      <w:r w:rsidRPr="006A3479">
        <w:rPr>
          <w:sz w:val="28"/>
          <w:szCs w:val="28"/>
          <w:lang w:val="ru-RU"/>
        </w:rPr>
        <w:t>н</w:t>
      </w:r>
      <w:r w:rsidRPr="006A3479">
        <w:rPr>
          <w:sz w:val="28"/>
          <w:szCs w:val="28"/>
          <w:lang w:val="ru-RU"/>
        </w:rPr>
        <w:t>ность, труд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любие, чувство собственного достоинства, а школьникам – предоставляет широкие возможности для самовыражения и самореал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зации. Это то, что готовит их к взрослой жизни. Поскольку учащимся младших и подростковых классов не всегда удается самостоятельно о</w:t>
      </w:r>
      <w:r w:rsidRPr="006A3479">
        <w:rPr>
          <w:sz w:val="28"/>
          <w:szCs w:val="28"/>
          <w:lang w:val="ru-RU"/>
        </w:rPr>
        <w:t>р</w:t>
      </w:r>
      <w:r w:rsidRPr="006A3479">
        <w:rPr>
          <w:sz w:val="28"/>
          <w:szCs w:val="28"/>
          <w:lang w:val="ru-RU"/>
        </w:rPr>
        <w:t>ганизовать свою деятельность, детское самоуправление иногда и на вр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мя может трансформироваться (посредством введения функции педаг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га-куратора) в детско-взрослое сам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 xml:space="preserve">управление. </w:t>
      </w:r>
    </w:p>
    <w:p w:rsidR="00C1494A" w:rsidRPr="006A3479" w:rsidRDefault="00C1494A" w:rsidP="00C1494A">
      <w:pPr>
        <w:adjustRightInd w:val="0"/>
        <w:ind w:firstLine="567"/>
        <w:rPr>
          <w:i/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Детское самоуправление в школе осуществляется следующим обр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 xml:space="preserve">зом 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6A3479">
        <w:rPr>
          <w:b/>
          <w:i/>
          <w:sz w:val="28"/>
          <w:szCs w:val="28"/>
          <w:lang w:val="ru-RU"/>
        </w:rPr>
        <w:t xml:space="preserve">На уровне </w:t>
      </w:r>
      <w:r w:rsidR="008204CC">
        <w:rPr>
          <w:b/>
          <w:i/>
          <w:sz w:val="28"/>
          <w:szCs w:val="28"/>
          <w:lang w:val="ru-RU"/>
        </w:rPr>
        <w:t>гимназии</w:t>
      </w:r>
      <w:r w:rsidRPr="006A3479">
        <w:rPr>
          <w:b/>
          <w:i/>
          <w:sz w:val="28"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через деятел</w:t>
      </w:r>
      <w:r w:rsidR="004D6AA6" w:rsidRPr="006A3479">
        <w:rPr>
          <w:rFonts w:ascii="Times New Roman"/>
          <w:sz w:val="28"/>
          <w:szCs w:val="28"/>
          <w:lang w:val="ru-RU"/>
        </w:rPr>
        <w:t>ьность выборного Совета обучающихся</w:t>
      </w:r>
      <w:r w:rsidR="007D248D" w:rsidRPr="006A3479">
        <w:rPr>
          <w:rFonts w:ascii="Times New Roman"/>
          <w:sz w:val="28"/>
          <w:szCs w:val="28"/>
          <w:lang w:val="ru-RU"/>
        </w:rPr>
        <w:t>, в состав которого входят п</w:t>
      </w:r>
      <w:r w:rsidR="008204CC">
        <w:rPr>
          <w:rFonts w:ascii="Times New Roman"/>
          <w:sz w:val="28"/>
          <w:szCs w:val="28"/>
          <w:lang w:val="ru-RU"/>
        </w:rPr>
        <w:t>редставители Совета юнармейцев,</w:t>
      </w:r>
      <w:r w:rsidR="007D248D" w:rsidRPr="006A3479">
        <w:rPr>
          <w:rFonts w:ascii="Times New Roman"/>
          <w:sz w:val="28"/>
          <w:szCs w:val="28"/>
          <w:lang w:val="ru-RU"/>
        </w:rPr>
        <w:t xml:space="preserve"> отряда ЮИД «С</w:t>
      </w:r>
      <w:r w:rsidR="00ED7BFC" w:rsidRPr="006A3479">
        <w:rPr>
          <w:rFonts w:ascii="Times New Roman"/>
          <w:sz w:val="28"/>
          <w:szCs w:val="28"/>
          <w:lang w:val="ru-RU"/>
        </w:rPr>
        <w:t>в</w:t>
      </w:r>
      <w:r w:rsidR="00ED7BFC" w:rsidRPr="006A3479">
        <w:rPr>
          <w:rFonts w:ascii="Times New Roman"/>
          <w:sz w:val="28"/>
          <w:szCs w:val="28"/>
          <w:lang w:val="ru-RU"/>
        </w:rPr>
        <w:t>е</w:t>
      </w:r>
      <w:r w:rsidR="00ED7BFC" w:rsidRPr="006A3479">
        <w:rPr>
          <w:rFonts w:ascii="Times New Roman"/>
          <w:sz w:val="28"/>
          <w:szCs w:val="28"/>
          <w:lang w:val="ru-RU"/>
        </w:rPr>
        <w:t>тофор</w:t>
      </w:r>
      <w:r w:rsidR="007D248D" w:rsidRPr="006A3479">
        <w:rPr>
          <w:rFonts w:ascii="Times New Roman"/>
          <w:sz w:val="28"/>
          <w:szCs w:val="28"/>
          <w:lang w:val="ru-RU"/>
        </w:rPr>
        <w:t>», научного общества обучающихся.Совет обучаю</w:t>
      </w:r>
      <w:r w:rsidR="008204CC">
        <w:rPr>
          <w:rFonts w:ascii="Times New Roman"/>
          <w:sz w:val="28"/>
          <w:szCs w:val="28"/>
          <w:lang w:val="ru-RU"/>
        </w:rPr>
        <w:t>щихся созда</w:t>
      </w:r>
      <w:r w:rsidR="007D248D" w:rsidRPr="006A3479">
        <w:rPr>
          <w:rFonts w:ascii="Times New Roman"/>
          <w:sz w:val="28"/>
          <w:szCs w:val="28"/>
          <w:lang w:val="ru-RU"/>
        </w:rPr>
        <w:t>н</w:t>
      </w:r>
      <w:r w:rsidRPr="006A3479">
        <w:rPr>
          <w:rFonts w:ascii="Times New Roman"/>
          <w:sz w:val="28"/>
          <w:szCs w:val="28"/>
          <w:lang w:val="ru-RU"/>
        </w:rPr>
        <w:t xml:space="preserve"> для учета мнения школьников по вопросам управления образовательной организацией и прин</w:t>
      </w:r>
      <w:r w:rsidRPr="006A3479">
        <w:rPr>
          <w:rFonts w:ascii="Times New Roman"/>
          <w:sz w:val="28"/>
          <w:szCs w:val="28"/>
          <w:lang w:val="ru-RU"/>
        </w:rPr>
        <w:t>я</w:t>
      </w:r>
      <w:r w:rsidRPr="006A3479">
        <w:rPr>
          <w:rFonts w:ascii="Times New Roman"/>
          <w:sz w:val="28"/>
          <w:szCs w:val="28"/>
          <w:lang w:val="ru-RU"/>
        </w:rPr>
        <w:t>тия административных решений, затрагивающих их права и законные инт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ресы;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актива, ин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циирующего и организующего проведение личностно значимых для школьников событий</w:t>
      </w:r>
      <w:r w:rsidR="007D248D" w:rsidRPr="006A3479">
        <w:rPr>
          <w:rFonts w:ascii="Times New Roman"/>
          <w:sz w:val="28"/>
          <w:szCs w:val="28"/>
          <w:lang w:val="ru-RU"/>
        </w:rPr>
        <w:t xml:space="preserve">и ключевых дел </w:t>
      </w:r>
      <w:r w:rsidR="00C85B86" w:rsidRPr="006A3479">
        <w:rPr>
          <w:rFonts w:ascii="Times New Roman"/>
          <w:sz w:val="28"/>
          <w:szCs w:val="28"/>
          <w:lang w:val="ru-RU"/>
        </w:rPr>
        <w:t>(соревнований, конкурсов, фест</w:t>
      </w:r>
      <w:r w:rsidR="00C85B86" w:rsidRPr="006A3479">
        <w:rPr>
          <w:rFonts w:ascii="Times New Roman"/>
          <w:sz w:val="28"/>
          <w:szCs w:val="28"/>
          <w:lang w:val="ru-RU"/>
        </w:rPr>
        <w:t>и</w:t>
      </w:r>
      <w:r w:rsidR="00C85B86" w:rsidRPr="006A3479">
        <w:rPr>
          <w:rFonts w:ascii="Times New Roman"/>
          <w:sz w:val="28"/>
          <w:szCs w:val="28"/>
          <w:lang w:val="ru-RU"/>
        </w:rPr>
        <w:lastRenderedPageBreak/>
        <w:t>валей, капустников, флешмобов и т.п.)</w:t>
      </w:r>
      <w:r w:rsidR="001250D2" w:rsidRPr="006A3479">
        <w:rPr>
          <w:rFonts w:ascii="Times New Roman"/>
          <w:sz w:val="28"/>
          <w:szCs w:val="28"/>
          <w:lang w:val="ru-RU"/>
        </w:rPr>
        <w:t xml:space="preserve">– </w:t>
      </w:r>
      <w:r w:rsidR="00C85B86" w:rsidRPr="006A3479">
        <w:rPr>
          <w:rFonts w:ascii="Times New Roman"/>
          <w:sz w:val="28"/>
          <w:szCs w:val="28"/>
          <w:lang w:val="ru-RU"/>
        </w:rPr>
        <w:t xml:space="preserve">личностное развитие, </w:t>
      </w:r>
      <w:r w:rsidR="001250D2" w:rsidRPr="006A3479">
        <w:rPr>
          <w:rFonts w:ascii="Times New Roman"/>
          <w:sz w:val="28"/>
          <w:szCs w:val="28"/>
          <w:lang w:val="ru-RU"/>
        </w:rPr>
        <w:t>гражда</w:t>
      </w:r>
      <w:r w:rsidR="001250D2" w:rsidRPr="006A3479">
        <w:rPr>
          <w:rFonts w:ascii="Times New Roman"/>
          <w:sz w:val="28"/>
          <w:szCs w:val="28"/>
          <w:lang w:val="ru-RU"/>
        </w:rPr>
        <w:t>н</w:t>
      </w:r>
      <w:r w:rsidR="001250D2" w:rsidRPr="006A3479">
        <w:rPr>
          <w:rFonts w:ascii="Times New Roman"/>
          <w:sz w:val="28"/>
          <w:szCs w:val="28"/>
          <w:lang w:val="ru-RU"/>
        </w:rPr>
        <w:t>ская активность</w:t>
      </w:r>
      <w:r w:rsidR="00C85B86" w:rsidRPr="006A3479">
        <w:rPr>
          <w:rFonts w:ascii="Times New Roman"/>
          <w:sz w:val="28"/>
          <w:szCs w:val="28"/>
          <w:lang w:val="ru-RU"/>
        </w:rPr>
        <w:t>, военно-</w:t>
      </w:r>
      <w:r w:rsidR="00340029" w:rsidRPr="006A3479">
        <w:rPr>
          <w:rFonts w:ascii="Times New Roman"/>
          <w:sz w:val="28"/>
          <w:szCs w:val="28"/>
          <w:lang w:val="ru-RU"/>
        </w:rPr>
        <w:t>патриотическое направление</w:t>
      </w:r>
      <w:r w:rsidR="00C85B86" w:rsidRPr="006A3479">
        <w:rPr>
          <w:rFonts w:ascii="Times New Roman"/>
          <w:sz w:val="28"/>
          <w:szCs w:val="28"/>
          <w:lang w:val="ru-RU"/>
        </w:rPr>
        <w:t>, информационно-медийное направление;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через деятельность созданной из наиболее авторитетных ста</w:t>
      </w:r>
      <w:r w:rsidRPr="006A3479">
        <w:rPr>
          <w:rFonts w:ascii="Times New Roman"/>
          <w:iCs/>
          <w:sz w:val="28"/>
          <w:szCs w:val="28"/>
          <w:lang w:val="ru-RU"/>
        </w:rPr>
        <w:t>р</w:t>
      </w:r>
      <w:r w:rsidRPr="006A3479">
        <w:rPr>
          <w:rFonts w:ascii="Times New Roman"/>
          <w:iCs/>
          <w:sz w:val="28"/>
          <w:szCs w:val="28"/>
          <w:lang w:val="ru-RU"/>
        </w:rPr>
        <w:t>шеклассников и курир</w:t>
      </w:r>
      <w:r w:rsidR="00C85B86" w:rsidRPr="006A3479">
        <w:rPr>
          <w:rFonts w:ascii="Times New Roman"/>
          <w:iCs/>
          <w:sz w:val="28"/>
          <w:szCs w:val="28"/>
          <w:lang w:val="ru-RU"/>
        </w:rPr>
        <w:t>уемой школьным психологом школьной службы медиации</w:t>
      </w:r>
      <w:r w:rsidRPr="006A3479">
        <w:rPr>
          <w:rFonts w:ascii="Times New Roman"/>
          <w:iCs/>
          <w:sz w:val="28"/>
          <w:szCs w:val="28"/>
          <w:lang w:val="ru-RU"/>
        </w:rPr>
        <w:t xml:space="preserve"> по урегулированию конфликтных ситуаций в школе. 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6A3479">
        <w:rPr>
          <w:b/>
          <w:i/>
          <w:sz w:val="28"/>
          <w:szCs w:val="28"/>
          <w:lang w:val="ru-RU"/>
        </w:rPr>
        <w:t>На уровне классов</w:t>
      </w:r>
      <w:r w:rsidRPr="006A3479">
        <w:rPr>
          <w:bCs/>
          <w:i/>
          <w:sz w:val="28"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A3479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</w:t>
      </w:r>
      <w:r w:rsidR="00C85B86" w:rsidRPr="006A3479">
        <w:rPr>
          <w:rFonts w:ascii="Times New Roman"/>
          <w:sz w:val="28"/>
          <w:szCs w:val="28"/>
          <w:lang w:val="ru-RU"/>
        </w:rPr>
        <w:t xml:space="preserve">чащихся класса лидеров (активистов </w:t>
      </w:r>
      <w:r w:rsidR="00ED7BFC" w:rsidRPr="006A3479">
        <w:rPr>
          <w:rFonts w:ascii="Times New Roman"/>
          <w:sz w:val="28"/>
          <w:szCs w:val="28"/>
          <w:lang w:val="ru-RU"/>
        </w:rPr>
        <w:t>Совета обучающихся</w:t>
      </w:r>
      <w:r w:rsidR="00C85B86" w:rsidRPr="006A3479">
        <w:rPr>
          <w:rFonts w:ascii="Times New Roman"/>
          <w:sz w:val="28"/>
          <w:szCs w:val="28"/>
          <w:lang w:val="ru-RU"/>
        </w:rPr>
        <w:t xml:space="preserve"> по напра</w:t>
      </w:r>
      <w:r w:rsidR="00C85B86" w:rsidRPr="006A3479">
        <w:rPr>
          <w:rFonts w:ascii="Times New Roman"/>
          <w:sz w:val="28"/>
          <w:szCs w:val="28"/>
          <w:lang w:val="ru-RU"/>
        </w:rPr>
        <w:t>в</w:t>
      </w:r>
      <w:r w:rsidR="00C85B86" w:rsidRPr="006A3479">
        <w:rPr>
          <w:rFonts w:ascii="Times New Roman"/>
          <w:sz w:val="28"/>
          <w:szCs w:val="28"/>
          <w:lang w:val="ru-RU"/>
        </w:rPr>
        <w:t xml:space="preserve">лениям </w:t>
      </w:r>
      <w:r w:rsidR="007D248D" w:rsidRPr="006A3479">
        <w:rPr>
          <w:rFonts w:ascii="Times New Roman"/>
          <w:sz w:val="28"/>
          <w:szCs w:val="28"/>
          <w:lang w:val="ru-RU"/>
        </w:rPr>
        <w:t>деятельности, командиров классов, юнармейцев, волонтеров</w:t>
      </w:r>
      <w:r w:rsidR="00C85B86" w:rsidRPr="006A3479">
        <w:rPr>
          <w:rFonts w:ascii="Times New Roman"/>
          <w:sz w:val="28"/>
          <w:szCs w:val="28"/>
          <w:lang w:val="ru-RU"/>
        </w:rPr>
        <w:t>)</w:t>
      </w:r>
      <w:r w:rsidRPr="006A3479">
        <w:rPr>
          <w:rFonts w:ascii="Times New Roman"/>
          <w:sz w:val="28"/>
          <w:szCs w:val="28"/>
          <w:lang w:val="ru-RU"/>
        </w:rPr>
        <w:t>, представля</w:t>
      </w:r>
      <w:r w:rsidRPr="006A3479">
        <w:rPr>
          <w:rFonts w:ascii="Times New Roman"/>
          <w:sz w:val="28"/>
          <w:szCs w:val="28"/>
          <w:lang w:val="ru-RU"/>
        </w:rPr>
        <w:t>ю</w:t>
      </w:r>
      <w:r w:rsidRPr="006A3479">
        <w:rPr>
          <w:rFonts w:ascii="Times New Roman"/>
          <w:sz w:val="28"/>
          <w:szCs w:val="28"/>
          <w:lang w:val="ru-RU"/>
        </w:rPr>
        <w:t>щих интересы класса в общешкольных делах и призванных координировать его работу с работой общешкольных органов сам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управления и классных р</w:t>
      </w:r>
      <w:r w:rsidRPr="006A3479">
        <w:rPr>
          <w:rFonts w:ascii="Times New Roman"/>
          <w:sz w:val="28"/>
          <w:szCs w:val="28"/>
          <w:lang w:val="ru-RU"/>
        </w:rPr>
        <w:t>у</w:t>
      </w:r>
      <w:r w:rsidRPr="006A3479">
        <w:rPr>
          <w:rFonts w:ascii="Times New Roman"/>
          <w:sz w:val="28"/>
          <w:szCs w:val="28"/>
          <w:lang w:val="ru-RU"/>
        </w:rPr>
        <w:t>ководителей;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</w:t>
      </w:r>
      <w:r w:rsidRPr="006A3479">
        <w:rPr>
          <w:rFonts w:ascii="Times New Roman"/>
          <w:iCs/>
          <w:sz w:val="28"/>
          <w:szCs w:val="28"/>
          <w:lang w:val="ru-RU"/>
        </w:rPr>
        <w:t>е</w:t>
      </w:r>
      <w:r w:rsidRPr="006A3479">
        <w:rPr>
          <w:rFonts w:ascii="Times New Roman"/>
          <w:iCs/>
          <w:sz w:val="28"/>
          <w:szCs w:val="28"/>
          <w:lang w:val="ru-RU"/>
        </w:rPr>
        <w:t>чающих за разли</w:t>
      </w:r>
      <w:r w:rsidR="007D248D" w:rsidRPr="006A3479">
        <w:rPr>
          <w:rFonts w:ascii="Times New Roman"/>
          <w:iCs/>
          <w:sz w:val="28"/>
          <w:szCs w:val="28"/>
          <w:lang w:val="ru-RU"/>
        </w:rPr>
        <w:t>чные направления работы класса</w:t>
      </w:r>
      <w:r w:rsidRPr="006A3479">
        <w:rPr>
          <w:rFonts w:ascii="Times New Roman"/>
          <w:iCs/>
          <w:sz w:val="28"/>
          <w:szCs w:val="28"/>
          <w:lang w:val="ru-RU"/>
        </w:rPr>
        <w:t>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A3479">
        <w:rPr>
          <w:rFonts w:ascii="Times New Roman" w:eastAsia="Calibri"/>
          <w:sz w:val="28"/>
          <w:szCs w:val="28"/>
          <w:lang w:val="ru-RU"/>
        </w:rPr>
        <w:t>организацию на принципах самоуправления жизни де</w:t>
      </w:r>
      <w:r w:rsidRPr="006A3479">
        <w:rPr>
          <w:rFonts w:ascii="Times New Roman" w:eastAsia="Calibri"/>
          <w:sz w:val="28"/>
          <w:szCs w:val="28"/>
          <w:lang w:val="ru-RU"/>
        </w:rPr>
        <w:t>т</w:t>
      </w:r>
      <w:r w:rsidRPr="006A3479">
        <w:rPr>
          <w:rFonts w:ascii="Times New Roman" w:eastAsia="Calibri"/>
          <w:sz w:val="28"/>
          <w:szCs w:val="28"/>
          <w:lang w:val="ru-RU"/>
        </w:rPr>
        <w:t>ских групп, отправляющихся в походы, экспедиции, на экскурсии, ос</w:t>
      </w:r>
      <w:r w:rsidRPr="006A3479">
        <w:rPr>
          <w:rFonts w:ascii="Times New Roman" w:eastAsia="Calibri"/>
          <w:sz w:val="28"/>
          <w:szCs w:val="28"/>
          <w:lang w:val="ru-RU"/>
        </w:rPr>
        <w:t>у</w:t>
      </w:r>
      <w:r w:rsidRPr="006A3479">
        <w:rPr>
          <w:rFonts w:ascii="Times New Roman" w:eastAsia="Calibri"/>
          <w:sz w:val="28"/>
          <w:szCs w:val="28"/>
          <w:lang w:val="ru-RU"/>
        </w:rPr>
        <w:t>ществляемую через систему распределяемых среди участников ответс</w:t>
      </w:r>
      <w:r w:rsidRPr="006A3479">
        <w:rPr>
          <w:rFonts w:ascii="Times New Roman" w:eastAsia="Calibri"/>
          <w:sz w:val="28"/>
          <w:szCs w:val="28"/>
          <w:lang w:val="ru-RU"/>
        </w:rPr>
        <w:t>т</w:t>
      </w:r>
      <w:r w:rsidRPr="006A3479">
        <w:rPr>
          <w:rFonts w:ascii="Times New Roman" w:eastAsia="Calibri"/>
          <w:sz w:val="28"/>
          <w:szCs w:val="28"/>
          <w:lang w:val="ru-RU"/>
        </w:rPr>
        <w:t>венных дол</w:t>
      </w:r>
      <w:r w:rsidRPr="006A3479">
        <w:rPr>
          <w:rFonts w:ascii="Times New Roman" w:eastAsia="Calibri"/>
          <w:sz w:val="28"/>
          <w:szCs w:val="28"/>
          <w:lang w:val="ru-RU"/>
        </w:rPr>
        <w:t>ж</w:t>
      </w:r>
      <w:r w:rsidRPr="006A3479">
        <w:rPr>
          <w:rFonts w:ascii="Times New Roman" w:eastAsia="Calibri"/>
          <w:sz w:val="28"/>
          <w:szCs w:val="28"/>
          <w:lang w:val="ru-RU"/>
        </w:rPr>
        <w:t>ностей.</w:t>
      </w:r>
    </w:p>
    <w:p w:rsidR="00521E6A" w:rsidRDefault="00521E6A" w:rsidP="00C1494A">
      <w:pPr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521E6A" w:rsidRDefault="00521E6A" w:rsidP="00C1494A">
      <w:pPr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C1494A" w:rsidRPr="006A3479" w:rsidRDefault="00C1494A" w:rsidP="00C1494A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A3479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A3479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через реализацию школьниками, взявшими на себя соответс</w:t>
      </w:r>
      <w:r w:rsidRPr="006A3479">
        <w:rPr>
          <w:rFonts w:ascii="Times New Roman"/>
          <w:iCs/>
          <w:sz w:val="28"/>
          <w:szCs w:val="28"/>
          <w:lang w:val="ru-RU"/>
        </w:rPr>
        <w:t>т</w:t>
      </w:r>
      <w:r w:rsidRPr="006A3479">
        <w:rPr>
          <w:rFonts w:ascii="Times New Roman"/>
          <w:iCs/>
          <w:sz w:val="28"/>
          <w:szCs w:val="28"/>
          <w:lang w:val="ru-RU"/>
        </w:rPr>
        <w:t>вующую роль, функций по контролю за порядком и чистотой в классе, уходом за классной комнатой, комнатными растениями и т.п.</w:t>
      </w:r>
    </w:p>
    <w:p w:rsidR="00C1494A" w:rsidRPr="006A3479" w:rsidRDefault="00C1494A" w:rsidP="00C1494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</w:p>
    <w:p w:rsidR="00C1494A" w:rsidRPr="006A3479" w:rsidRDefault="00ED7BFC" w:rsidP="00C1494A">
      <w:pPr>
        <w:tabs>
          <w:tab w:val="left" w:pos="851"/>
        </w:tabs>
        <w:jc w:val="center"/>
        <w:rPr>
          <w:b/>
          <w:iCs/>
          <w:sz w:val="28"/>
          <w:szCs w:val="28"/>
          <w:lang w:val="ru-RU"/>
        </w:rPr>
      </w:pPr>
      <w:r w:rsidRPr="006A3479">
        <w:rPr>
          <w:b/>
          <w:iCs/>
          <w:sz w:val="28"/>
          <w:szCs w:val="28"/>
          <w:lang w:val="ru-RU"/>
        </w:rPr>
        <w:t>Модуль 3.6</w:t>
      </w:r>
      <w:r w:rsidR="00C1494A" w:rsidRPr="006A3479">
        <w:rPr>
          <w:b/>
          <w:iCs/>
          <w:sz w:val="28"/>
          <w:szCs w:val="28"/>
          <w:lang w:val="ru-RU"/>
        </w:rPr>
        <w:t>. «Волонтерство»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Волонтерство – это участие школьников в общественно-полезных делах, деятельности на благо конкретных людей и социального окруж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ния в целом. Волонтерство может быть событийным и повседневным. Событийное волонтерство предполагает участие школьников в провед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нии разовых акций, которые часто носят масштабный характер, пров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 xml:space="preserve">дятся на уровне района, </w:t>
      </w:r>
      <w:r w:rsidRPr="006A3479">
        <w:rPr>
          <w:sz w:val="28"/>
          <w:szCs w:val="28"/>
          <w:highlight w:val="white"/>
          <w:lang w:val="ru-RU"/>
        </w:rPr>
        <w:t xml:space="preserve">города, страны. </w:t>
      </w:r>
      <w:r w:rsidRPr="006A3479">
        <w:rPr>
          <w:sz w:val="28"/>
          <w:szCs w:val="28"/>
          <w:lang w:val="ru-RU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</w:t>
      </w:r>
      <w:r w:rsidRPr="006A3479">
        <w:rPr>
          <w:sz w:val="28"/>
          <w:szCs w:val="28"/>
          <w:lang w:val="ru-RU"/>
        </w:rPr>
        <w:t>т</w:t>
      </w:r>
      <w:r w:rsidRPr="006A3479">
        <w:rPr>
          <w:sz w:val="28"/>
          <w:szCs w:val="28"/>
          <w:lang w:val="ru-RU"/>
        </w:rPr>
        <w:t>во позволяет школьникам проявить такие качества как внимание, забота, уважение. Волонтерство позволяет развивать коммуникативную культ</w:t>
      </w:r>
      <w:r w:rsidRPr="006A3479">
        <w:rPr>
          <w:sz w:val="28"/>
          <w:szCs w:val="28"/>
          <w:lang w:val="ru-RU"/>
        </w:rPr>
        <w:t>у</w:t>
      </w:r>
      <w:r w:rsidRPr="006A3479">
        <w:rPr>
          <w:sz w:val="28"/>
          <w:szCs w:val="28"/>
          <w:lang w:val="ru-RU"/>
        </w:rPr>
        <w:t>ру, умение общаться, слушать и слышать, эмоциональный интеллект, э</w:t>
      </w:r>
      <w:r w:rsidRPr="006A3479">
        <w:rPr>
          <w:sz w:val="28"/>
          <w:szCs w:val="28"/>
          <w:lang w:val="ru-RU"/>
        </w:rPr>
        <w:t>м</w:t>
      </w:r>
      <w:r w:rsidRPr="006A3479">
        <w:rPr>
          <w:sz w:val="28"/>
          <w:szCs w:val="28"/>
          <w:lang w:val="ru-RU"/>
        </w:rPr>
        <w:t>патию, умение сопереживать.</w:t>
      </w:r>
    </w:p>
    <w:p w:rsidR="00E916CF" w:rsidRPr="006A3479" w:rsidRDefault="00E916CF" w:rsidP="00E916CF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 xml:space="preserve">На базе школы организован волонтерский </w:t>
      </w:r>
      <w:r w:rsidR="00ED7BFC" w:rsidRPr="006A3479">
        <w:rPr>
          <w:sz w:val="28"/>
          <w:szCs w:val="28"/>
          <w:lang w:val="ru-RU"/>
        </w:rPr>
        <w:t>отряд</w:t>
      </w:r>
      <w:r w:rsidRPr="006A3479">
        <w:rPr>
          <w:sz w:val="28"/>
          <w:szCs w:val="28"/>
          <w:lang w:val="ru-RU"/>
        </w:rPr>
        <w:t xml:space="preserve"> «Новое покол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ние», в со</w:t>
      </w:r>
      <w:r w:rsidR="00ED7BFC" w:rsidRPr="006A3479">
        <w:rPr>
          <w:sz w:val="28"/>
          <w:szCs w:val="28"/>
          <w:lang w:val="ru-RU"/>
        </w:rPr>
        <w:t>став которого входят обучающиеся школы с 8-11 классы.</w:t>
      </w:r>
      <w:r w:rsidRPr="006A3479">
        <w:rPr>
          <w:sz w:val="28"/>
          <w:szCs w:val="28"/>
          <w:lang w:val="ru-RU"/>
        </w:rPr>
        <w:t>.</w:t>
      </w:r>
    </w:p>
    <w:p w:rsidR="004D7B33" w:rsidRPr="006A3479" w:rsidRDefault="00C1494A" w:rsidP="00C1494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lastRenderedPageBreak/>
        <w:t>Воспитательный потенциал волонтерства реализуется</w:t>
      </w:r>
      <w:r w:rsidR="009259C4" w:rsidRPr="006A3479">
        <w:rPr>
          <w:sz w:val="28"/>
          <w:szCs w:val="28"/>
          <w:lang w:val="ru-RU"/>
        </w:rPr>
        <w:t xml:space="preserve"> в работе школьного волонтерского </w:t>
      </w:r>
      <w:r w:rsidR="00ED7BFC" w:rsidRPr="006A3479">
        <w:rPr>
          <w:sz w:val="28"/>
          <w:szCs w:val="28"/>
          <w:lang w:val="ru-RU"/>
        </w:rPr>
        <w:t>отряда</w:t>
      </w:r>
      <w:r w:rsidR="009259C4" w:rsidRPr="006A3479">
        <w:rPr>
          <w:sz w:val="28"/>
          <w:szCs w:val="28"/>
          <w:lang w:val="ru-RU"/>
        </w:rPr>
        <w:t xml:space="preserve"> «Новое поколение»</w:t>
      </w:r>
      <w:r w:rsidRPr="006A3479">
        <w:rPr>
          <w:sz w:val="28"/>
          <w:szCs w:val="28"/>
          <w:lang w:val="ru-RU"/>
        </w:rPr>
        <w:t xml:space="preserve"> следующим обр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 xml:space="preserve">зом 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6A3479">
        <w:rPr>
          <w:b/>
          <w:i/>
          <w:sz w:val="28"/>
          <w:szCs w:val="28"/>
          <w:lang w:val="ru-RU"/>
        </w:rPr>
        <w:t>На внешкольном уровне: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в организации культурных, спортивных, развл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кательных мероприятий районного и городского уровня от лица школы (в работе курьерами, встречающими лицами, помогающими с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риентироваться на территории проведения мероприятия, ответственн</w:t>
      </w:r>
      <w:r w:rsidRPr="006A3479">
        <w:rPr>
          <w:rFonts w:ascii="Times New Roman"/>
          <w:sz w:val="28"/>
          <w:szCs w:val="28"/>
          <w:lang w:val="ru-RU"/>
        </w:rPr>
        <w:t>ы</w:t>
      </w:r>
      <w:r w:rsidRPr="006A3479">
        <w:rPr>
          <w:rFonts w:ascii="Times New Roman"/>
          <w:sz w:val="28"/>
          <w:szCs w:val="28"/>
          <w:lang w:val="ru-RU"/>
        </w:rPr>
        <w:t>ми за техническое обе</w:t>
      </w:r>
      <w:r w:rsidRPr="006A3479">
        <w:rPr>
          <w:rFonts w:ascii="Times New Roman"/>
          <w:sz w:val="28"/>
          <w:szCs w:val="28"/>
          <w:lang w:val="ru-RU"/>
        </w:rPr>
        <w:t>с</w:t>
      </w:r>
      <w:r w:rsidRPr="006A3479">
        <w:rPr>
          <w:rFonts w:ascii="Times New Roman"/>
          <w:sz w:val="28"/>
          <w:szCs w:val="28"/>
          <w:lang w:val="ru-RU"/>
        </w:rPr>
        <w:t>печение мероприятия и т.п.);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в организации культурных, спортивных, развл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 xml:space="preserve">кательных мероприятий, проводимых на базе школы (в том числе районного, городского характера);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посильная помощь, оказываемая школьниками пожилым людям, проживающим в микрорайоне расположения образовательной организ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 xml:space="preserve">ции; 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</w:t>
      </w:r>
      <w:r w:rsidRPr="006A3479">
        <w:rPr>
          <w:rFonts w:ascii="Times New Roman"/>
          <w:sz w:val="28"/>
          <w:szCs w:val="28"/>
          <w:lang w:val="ru-RU"/>
        </w:rPr>
        <w:t>н</w:t>
      </w:r>
      <w:r w:rsidRPr="006A3479">
        <w:rPr>
          <w:rFonts w:ascii="Times New Roman"/>
          <w:sz w:val="28"/>
          <w:szCs w:val="28"/>
          <w:lang w:val="ru-RU"/>
        </w:rPr>
        <w:t>тры соц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альной помощи семье и детям, учреждения здравоохранения) – в проведении культурно-просветительских и развлекательных меропри</w:t>
      </w:r>
      <w:r w:rsidRPr="006A3479">
        <w:rPr>
          <w:rFonts w:ascii="Times New Roman"/>
          <w:sz w:val="28"/>
          <w:szCs w:val="28"/>
          <w:lang w:val="ru-RU"/>
        </w:rPr>
        <w:t>я</w:t>
      </w:r>
      <w:r w:rsidRPr="006A3479">
        <w:rPr>
          <w:rFonts w:ascii="Times New Roman"/>
          <w:sz w:val="28"/>
          <w:szCs w:val="28"/>
          <w:lang w:val="ru-RU"/>
        </w:rPr>
        <w:t>тий для посетителей этих учреждений, в помощи по благоустройству территории данных у</w:t>
      </w:r>
      <w:r w:rsidRPr="006A3479">
        <w:rPr>
          <w:rFonts w:ascii="Times New Roman"/>
          <w:sz w:val="28"/>
          <w:szCs w:val="28"/>
          <w:lang w:val="ru-RU"/>
        </w:rPr>
        <w:t>ч</w:t>
      </w:r>
      <w:r w:rsidRPr="006A3479">
        <w:rPr>
          <w:rFonts w:ascii="Times New Roman"/>
          <w:sz w:val="28"/>
          <w:szCs w:val="28"/>
          <w:lang w:val="ru-RU"/>
        </w:rPr>
        <w:t>реждений;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включение школьников в общение (посредством электронных с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тей) с детьми, проживающими в отдаленных районах, детьми с особыми образов</w:t>
      </w:r>
      <w:r w:rsidRPr="006A3479">
        <w:rPr>
          <w:rFonts w:ascii="Times New Roman"/>
          <w:sz w:val="28"/>
          <w:szCs w:val="28"/>
          <w:lang w:val="ru-RU"/>
        </w:rPr>
        <w:t>а</w:t>
      </w:r>
      <w:r w:rsidRPr="006A3479">
        <w:rPr>
          <w:rFonts w:ascii="Times New Roman"/>
          <w:sz w:val="28"/>
          <w:szCs w:val="28"/>
          <w:lang w:val="ru-RU"/>
        </w:rPr>
        <w:t>тельными потребностями или особенностями здоровья, детьми, находящим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ся на лечении или проживании в интернатных учреждениях или учреждениях здравоохранения;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(с согласия родителей или законных пре</w:t>
      </w:r>
      <w:r w:rsidRPr="006A3479">
        <w:rPr>
          <w:rFonts w:ascii="Times New Roman"/>
          <w:sz w:val="28"/>
          <w:szCs w:val="28"/>
          <w:lang w:val="ru-RU"/>
        </w:rPr>
        <w:t>д</w:t>
      </w:r>
      <w:r w:rsidRPr="006A3479">
        <w:rPr>
          <w:rFonts w:ascii="Times New Roman"/>
          <w:sz w:val="28"/>
          <w:szCs w:val="28"/>
          <w:lang w:val="ru-RU"/>
        </w:rPr>
        <w:t>ставителей) к сбору помощи для нуждающихся, в том числе военносл</w:t>
      </w:r>
      <w:r w:rsidRPr="006A3479">
        <w:rPr>
          <w:rFonts w:ascii="Times New Roman"/>
          <w:sz w:val="28"/>
          <w:szCs w:val="28"/>
          <w:lang w:val="ru-RU"/>
        </w:rPr>
        <w:t>у</w:t>
      </w:r>
      <w:r w:rsidRPr="006A3479">
        <w:rPr>
          <w:rFonts w:ascii="Times New Roman"/>
          <w:sz w:val="28"/>
          <w:szCs w:val="28"/>
          <w:lang w:val="ru-RU"/>
        </w:rPr>
        <w:t>жащих в регионах стихийных бедствий, военных конфликтов, чрезв</w:t>
      </w:r>
      <w:r w:rsidRPr="006A3479">
        <w:rPr>
          <w:rFonts w:ascii="Times New Roman"/>
          <w:sz w:val="28"/>
          <w:szCs w:val="28"/>
          <w:lang w:val="ru-RU"/>
        </w:rPr>
        <w:t>ы</w:t>
      </w:r>
      <w:r w:rsidRPr="006A3479">
        <w:rPr>
          <w:rFonts w:ascii="Times New Roman"/>
          <w:sz w:val="28"/>
          <w:szCs w:val="28"/>
          <w:lang w:val="ru-RU"/>
        </w:rPr>
        <w:t>чайных происш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ствий.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6A3479">
        <w:rPr>
          <w:b/>
          <w:i/>
          <w:sz w:val="28"/>
          <w:szCs w:val="28"/>
          <w:lang w:val="ru-RU"/>
        </w:rPr>
        <w:t xml:space="preserve">На уровне </w:t>
      </w:r>
      <w:r w:rsidR="00521E6A">
        <w:rPr>
          <w:b/>
          <w:i/>
          <w:sz w:val="28"/>
          <w:szCs w:val="28"/>
          <w:lang w:val="ru-RU"/>
        </w:rPr>
        <w:t>гимназии</w:t>
      </w:r>
      <w:r w:rsidRPr="006A3479">
        <w:rPr>
          <w:b/>
          <w:i/>
          <w:sz w:val="28"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в организации праздников, торжественных м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роприятий, встреч с гостями школы;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C1494A" w:rsidRPr="00521E6A" w:rsidRDefault="00C1494A" w:rsidP="00521E6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школьников к работе на прилегающей к</w:t>
      </w:r>
      <w:r w:rsidR="00521E6A">
        <w:rPr>
          <w:rFonts w:ascii="Times New Roman"/>
          <w:sz w:val="28"/>
          <w:szCs w:val="28"/>
          <w:lang w:val="ru-RU"/>
        </w:rPr>
        <w:t xml:space="preserve"> гимназии</w:t>
      </w:r>
      <w:r w:rsidRPr="006A3479">
        <w:rPr>
          <w:rFonts w:ascii="Times New Roman"/>
          <w:sz w:val="28"/>
          <w:szCs w:val="28"/>
          <w:lang w:val="ru-RU"/>
        </w:rPr>
        <w:t xml:space="preserve"> терр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тории</w:t>
      </w:r>
      <w:r w:rsidR="00521E6A">
        <w:rPr>
          <w:rFonts w:ascii="Times New Roman"/>
          <w:sz w:val="28"/>
          <w:szCs w:val="28"/>
          <w:lang w:val="ru-RU"/>
        </w:rPr>
        <w:t xml:space="preserve"> по ул.Ю.Гагарина и Б.Бикбая</w:t>
      </w:r>
      <w:r w:rsidRPr="006A3479">
        <w:rPr>
          <w:rFonts w:ascii="Times New Roman"/>
          <w:sz w:val="28"/>
          <w:szCs w:val="28"/>
          <w:lang w:val="ru-RU"/>
        </w:rPr>
        <w:t xml:space="preserve"> (работа в школьном саду, благоус</w:t>
      </w:r>
      <w:r w:rsidRPr="006A3479">
        <w:rPr>
          <w:rFonts w:ascii="Times New Roman"/>
          <w:sz w:val="28"/>
          <w:szCs w:val="28"/>
          <w:lang w:val="ru-RU"/>
        </w:rPr>
        <w:t>т</w:t>
      </w:r>
      <w:r w:rsidRPr="006A3479">
        <w:rPr>
          <w:rFonts w:ascii="Times New Roman"/>
          <w:sz w:val="28"/>
          <w:szCs w:val="28"/>
          <w:lang w:val="ru-RU"/>
        </w:rPr>
        <w:t>ройство клумб, уход за деревьями и кустарниками, уход за малыми арх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тектурными формами).</w:t>
      </w:r>
    </w:p>
    <w:p w:rsidR="00C1494A" w:rsidRPr="006A3479" w:rsidRDefault="00A20F16" w:rsidP="00C1494A">
      <w:pPr>
        <w:tabs>
          <w:tab w:val="left" w:pos="851"/>
        </w:tabs>
        <w:ind w:left="567"/>
        <w:jc w:val="center"/>
        <w:rPr>
          <w:b/>
          <w:iCs/>
          <w:w w:val="0"/>
          <w:sz w:val="28"/>
          <w:szCs w:val="28"/>
          <w:lang w:val="ru-RU"/>
        </w:rPr>
      </w:pPr>
      <w:r w:rsidRPr="006A3479">
        <w:rPr>
          <w:b/>
          <w:iCs/>
          <w:w w:val="0"/>
          <w:sz w:val="28"/>
          <w:szCs w:val="28"/>
          <w:lang w:val="ru-RU"/>
        </w:rPr>
        <w:t>3.7</w:t>
      </w:r>
      <w:r w:rsidR="00C1494A" w:rsidRPr="006A3479">
        <w:rPr>
          <w:b/>
          <w:iCs/>
          <w:w w:val="0"/>
          <w:sz w:val="28"/>
          <w:szCs w:val="28"/>
          <w:lang w:val="ru-RU"/>
        </w:rPr>
        <w:t>. Модуль «Экскурсии, экспедиции, походы»</w:t>
      </w:r>
    </w:p>
    <w:p w:rsidR="00C1494A" w:rsidRPr="006A3479" w:rsidRDefault="00C1494A" w:rsidP="00C1494A">
      <w:pPr>
        <w:adjustRightInd w:val="0"/>
        <w:ind w:firstLine="567"/>
        <w:rPr>
          <w:i/>
          <w:sz w:val="28"/>
          <w:szCs w:val="28"/>
          <w:lang w:val="ru-RU"/>
        </w:rPr>
      </w:pPr>
      <w:r w:rsidRPr="006A3479">
        <w:rPr>
          <w:rFonts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</w:t>
      </w:r>
      <w:r w:rsidRPr="006A3479">
        <w:rPr>
          <w:rFonts w:eastAsia="Calibri"/>
          <w:sz w:val="28"/>
          <w:szCs w:val="28"/>
          <w:lang w:val="ru-RU"/>
        </w:rPr>
        <w:t>о</w:t>
      </w:r>
      <w:r w:rsidRPr="006A3479">
        <w:rPr>
          <w:rFonts w:eastAsia="Calibri"/>
          <w:sz w:val="28"/>
          <w:szCs w:val="28"/>
          <w:lang w:val="ru-RU"/>
        </w:rPr>
        <w:t>ситься к ней, приобрести важный опыт социально одобряемого повед</w:t>
      </w:r>
      <w:r w:rsidRPr="006A3479">
        <w:rPr>
          <w:rFonts w:eastAsia="Calibri"/>
          <w:sz w:val="28"/>
          <w:szCs w:val="28"/>
          <w:lang w:val="ru-RU"/>
        </w:rPr>
        <w:t>е</w:t>
      </w:r>
      <w:r w:rsidRPr="006A3479">
        <w:rPr>
          <w:rFonts w:eastAsia="Calibri"/>
          <w:sz w:val="28"/>
          <w:szCs w:val="28"/>
          <w:lang w:val="ru-RU"/>
        </w:rPr>
        <w:t>ния в различных внешкольных ситуациях.  На экскурсиях, в экспедиц</w:t>
      </w:r>
      <w:r w:rsidRPr="006A3479">
        <w:rPr>
          <w:rFonts w:eastAsia="Calibri"/>
          <w:sz w:val="28"/>
          <w:szCs w:val="28"/>
          <w:lang w:val="ru-RU"/>
        </w:rPr>
        <w:t>и</w:t>
      </w:r>
      <w:r w:rsidRPr="006A3479">
        <w:rPr>
          <w:rFonts w:eastAsia="Calibri"/>
          <w:sz w:val="28"/>
          <w:szCs w:val="28"/>
          <w:lang w:val="ru-RU"/>
        </w:rPr>
        <w:t>ях, в походах создаются благоприятные условия для воспитания у по</w:t>
      </w:r>
      <w:r w:rsidRPr="006A3479">
        <w:rPr>
          <w:rFonts w:eastAsia="Calibri"/>
          <w:sz w:val="28"/>
          <w:szCs w:val="28"/>
          <w:lang w:val="ru-RU"/>
        </w:rPr>
        <w:t>д</w:t>
      </w:r>
      <w:r w:rsidRPr="006A3479">
        <w:rPr>
          <w:rFonts w:eastAsia="Calibri"/>
          <w:sz w:val="28"/>
          <w:szCs w:val="28"/>
          <w:lang w:val="ru-RU"/>
        </w:rPr>
        <w:lastRenderedPageBreak/>
        <w:t>ростков самостоятельности и ответственности, формирования у них н</w:t>
      </w:r>
      <w:r w:rsidRPr="006A3479">
        <w:rPr>
          <w:rFonts w:eastAsia="Calibri"/>
          <w:sz w:val="28"/>
          <w:szCs w:val="28"/>
          <w:lang w:val="ru-RU"/>
        </w:rPr>
        <w:t>а</w:t>
      </w:r>
      <w:r w:rsidRPr="006A3479">
        <w:rPr>
          <w:rFonts w:eastAsia="Calibri"/>
          <w:sz w:val="28"/>
          <w:szCs w:val="28"/>
          <w:lang w:val="ru-RU"/>
        </w:rPr>
        <w:t>выков самообслуживающего труда, преодоления их инфантильных и эгоистических наклонностей, обучения р</w:t>
      </w:r>
      <w:r w:rsidRPr="006A3479">
        <w:rPr>
          <w:rFonts w:eastAsia="Calibri"/>
          <w:sz w:val="28"/>
          <w:szCs w:val="28"/>
          <w:lang w:val="ru-RU"/>
        </w:rPr>
        <w:t>а</w:t>
      </w:r>
      <w:r w:rsidRPr="006A3479">
        <w:rPr>
          <w:rFonts w:eastAsia="Calibri"/>
          <w:sz w:val="28"/>
          <w:szCs w:val="28"/>
          <w:lang w:val="ru-RU"/>
        </w:rPr>
        <w:t>циональному использованию своего времени, сил, имущества. Эти воспитательные возможности ре</w:t>
      </w:r>
      <w:r w:rsidRPr="006A3479">
        <w:rPr>
          <w:rFonts w:eastAsia="Calibri"/>
          <w:sz w:val="28"/>
          <w:szCs w:val="28"/>
          <w:lang w:val="ru-RU"/>
        </w:rPr>
        <w:t>а</w:t>
      </w:r>
      <w:r w:rsidRPr="006A3479">
        <w:rPr>
          <w:rFonts w:eastAsia="Calibri"/>
          <w:sz w:val="28"/>
          <w:szCs w:val="28"/>
          <w:lang w:val="ru-RU"/>
        </w:rPr>
        <w:t>лизуются в рамках следующих видов и форм де</w:t>
      </w:r>
      <w:r w:rsidRPr="006A3479">
        <w:rPr>
          <w:rFonts w:eastAsia="Calibri"/>
          <w:sz w:val="28"/>
          <w:szCs w:val="28"/>
          <w:lang w:val="ru-RU"/>
        </w:rPr>
        <w:t>я</w:t>
      </w:r>
      <w:r w:rsidRPr="006A3479">
        <w:rPr>
          <w:rFonts w:eastAsia="Calibri"/>
          <w:sz w:val="28"/>
          <w:szCs w:val="28"/>
          <w:lang w:val="ru-RU"/>
        </w:rPr>
        <w:t xml:space="preserve">тельности 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</w:t>
      </w:r>
      <w:r w:rsidRPr="006A3479">
        <w:rPr>
          <w:rFonts w:ascii="Times New Roman" w:eastAsia="Calibri"/>
          <w:sz w:val="28"/>
          <w:szCs w:val="28"/>
          <w:lang w:val="ru-RU"/>
        </w:rPr>
        <w:t>я</w:t>
      </w:r>
      <w:r w:rsidRPr="006A3479">
        <w:rPr>
          <w:rFonts w:ascii="Times New Roman" w:eastAsia="Calibri"/>
          <w:sz w:val="28"/>
          <w:szCs w:val="28"/>
          <w:lang w:val="ru-RU"/>
        </w:rPr>
        <w:t>ми школьников: в музей, в картинную галерею, в технопарк, на предпр</w:t>
      </w:r>
      <w:r w:rsidRPr="006A3479">
        <w:rPr>
          <w:rFonts w:ascii="Times New Roman" w:eastAsia="Calibri"/>
          <w:sz w:val="28"/>
          <w:szCs w:val="28"/>
          <w:lang w:val="ru-RU"/>
        </w:rPr>
        <w:t>и</w:t>
      </w:r>
      <w:r w:rsidRPr="006A3479">
        <w:rPr>
          <w:rFonts w:ascii="Times New Roman" w:eastAsia="Calibri"/>
          <w:sz w:val="28"/>
          <w:szCs w:val="28"/>
          <w:lang w:val="ru-RU"/>
        </w:rPr>
        <w:t>ятие, на природу (проводятся как интерактивные занятия с распредел</w:t>
      </w:r>
      <w:r w:rsidRPr="006A3479">
        <w:rPr>
          <w:rFonts w:ascii="Times New Roman" w:eastAsia="Calibri"/>
          <w:sz w:val="28"/>
          <w:szCs w:val="28"/>
          <w:lang w:val="ru-RU"/>
        </w:rPr>
        <w:t>е</w:t>
      </w:r>
      <w:r w:rsidRPr="006A3479">
        <w:rPr>
          <w:rFonts w:ascii="Times New Roman" w:eastAsia="Calibri"/>
          <w:sz w:val="28"/>
          <w:szCs w:val="28"/>
          <w:lang w:val="ru-RU"/>
        </w:rPr>
        <w:t>нием среди школьников ролей и соответствующих им заданий, напр</w:t>
      </w:r>
      <w:r w:rsidRPr="006A3479">
        <w:rPr>
          <w:rFonts w:ascii="Times New Roman" w:eastAsia="Calibri"/>
          <w:sz w:val="28"/>
          <w:szCs w:val="28"/>
          <w:lang w:val="ru-RU"/>
        </w:rPr>
        <w:t>и</w:t>
      </w:r>
      <w:r w:rsidRPr="006A3479">
        <w:rPr>
          <w:rFonts w:ascii="Times New Roman" w:eastAsia="Calibri"/>
          <w:sz w:val="28"/>
          <w:szCs w:val="28"/>
          <w:lang w:val="ru-RU"/>
        </w:rPr>
        <w:t>мер: «фотографов», «разведчиков», «гидов», «корреспондентов», «офо</w:t>
      </w:r>
      <w:r w:rsidRPr="006A3479">
        <w:rPr>
          <w:rFonts w:ascii="Times New Roman" w:eastAsia="Calibri"/>
          <w:sz w:val="28"/>
          <w:szCs w:val="28"/>
          <w:lang w:val="ru-RU"/>
        </w:rPr>
        <w:t>р</w:t>
      </w:r>
      <w:r w:rsidRPr="006A3479">
        <w:rPr>
          <w:rFonts w:ascii="Times New Roman" w:eastAsia="Calibri"/>
          <w:sz w:val="28"/>
          <w:szCs w:val="28"/>
          <w:lang w:val="ru-RU"/>
        </w:rPr>
        <w:t>мителей»);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литературные, исторические, биологические экспедиции, орган</w:t>
      </w:r>
      <w:r w:rsidRPr="006A3479">
        <w:rPr>
          <w:rFonts w:ascii="Times New Roman" w:eastAsia="Calibri"/>
          <w:sz w:val="28"/>
          <w:szCs w:val="28"/>
          <w:lang w:val="ru-RU"/>
        </w:rPr>
        <w:t>и</w:t>
      </w:r>
      <w:r w:rsidRPr="006A3479">
        <w:rPr>
          <w:rFonts w:ascii="Times New Roman" w:eastAsia="Calibri"/>
          <w:sz w:val="28"/>
          <w:szCs w:val="28"/>
          <w:lang w:val="ru-RU"/>
        </w:rPr>
        <w:t>зуемые учителями и родителями школьников в другие города или села для у</w:t>
      </w:r>
      <w:r w:rsidRPr="006A3479">
        <w:rPr>
          <w:rFonts w:ascii="Times New Roman" w:eastAsia="Calibri"/>
          <w:sz w:val="28"/>
          <w:szCs w:val="28"/>
          <w:lang w:val="ru-RU"/>
        </w:rPr>
        <w:t>г</w:t>
      </w:r>
      <w:r w:rsidRPr="006A3479">
        <w:rPr>
          <w:rFonts w:ascii="Times New Roman" w:eastAsia="Calibri"/>
          <w:sz w:val="28"/>
          <w:szCs w:val="28"/>
          <w:lang w:val="ru-RU"/>
        </w:rPr>
        <w:t>лубленного изучения биографий проживавших здесь российских поэтов и писателей, произошедших здесь исторических событий, име</w:t>
      </w:r>
      <w:r w:rsidRPr="006A3479">
        <w:rPr>
          <w:rFonts w:ascii="Times New Roman" w:eastAsia="Calibri"/>
          <w:sz w:val="28"/>
          <w:szCs w:val="28"/>
          <w:lang w:val="ru-RU"/>
        </w:rPr>
        <w:t>ю</w:t>
      </w:r>
      <w:r w:rsidRPr="006A3479">
        <w:rPr>
          <w:rFonts w:ascii="Times New Roman" w:eastAsia="Calibri"/>
          <w:sz w:val="28"/>
          <w:szCs w:val="28"/>
          <w:lang w:val="ru-RU"/>
        </w:rPr>
        <w:t xml:space="preserve">щихся здесь природных и историко-культурных ландшафтов, флоры и фауны; 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</w:t>
      </w:r>
      <w:r w:rsidRPr="006A3479">
        <w:rPr>
          <w:rFonts w:ascii="Times New Roman" w:eastAsia="Calibri"/>
          <w:sz w:val="28"/>
          <w:szCs w:val="28"/>
          <w:lang w:val="ru-RU"/>
        </w:rPr>
        <w:t>н</w:t>
      </w:r>
      <w:r w:rsidRPr="006A3479">
        <w:rPr>
          <w:rFonts w:ascii="Times New Roman" w:eastAsia="Calibri"/>
          <w:sz w:val="28"/>
          <w:szCs w:val="28"/>
          <w:lang w:val="ru-RU"/>
        </w:rPr>
        <w:t>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</w:t>
      </w:r>
      <w:r w:rsidRPr="006A3479">
        <w:rPr>
          <w:rFonts w:ascii="Times New Roman" w:eastAsia="Calibri"/>
          <w:sz w:val="28"/>
          <w:szCs w:val="28"/>
          <w:lang w:val="ru-RU"/>
        </w:rPr>
        <w:t>с</w:t>
      </w:r>
      <w:r w:rsidRPr="006A3479">
        <w:rPr>
          <w:rFonts w:ascii="Times New Roman" w:eastAsia="Calibri"/>
          <w:sz w:val="28"/>
          <w:szCs w:val="28"/>
          <w:lang w:val="ru-RU"/>
        </w:rPr>
        <w:t>ни, конкурс благоустройства командных биваков, комбинированную эстаф</w:t>
      </w:r>
      <w:r w:rsidRPr="006A3479">
        <w:rPr>
          <w:rFonts w:ascii="Times New Roman" w:eastAsia="Calibri"/>
          <w:sz w:val="28"/>
          <w:szCs w:val="28"/>
          <w:lang w:val="ru-RU"/>
        </w:rPr>
        <w:t>е</w:t>
      </w:r>
      <w:r w:rsidRPr="006A3479">
        <w:rPr>
          <w:rFonts w:ascii="Times New Roman" w:eastAsia="Calibri"/>
          <w:sz w:val="28"/>
          <w:szCs w:val="28"/>
          <w:lang w:val="ru-RU"/>
        </w:rPr>
        <w:t>ту;</w:t>
      </w:r>
    </w:p>
    <w:p w:rsidR="00C1494A" w:rsidRDefault="00C1494A" w:rsidP="00C1494A">
      <w:pPr>
        <w:pStyle w:val="a3"/>
        <w:tabs>
          <w:tab w:val="left" w:pos="885"/>
        </w:tabs>
        <w:ind w:left="567"/>
        <w:rPr>
          <w:rFonts w:ascii="Times New Roman" w:eastAsia="Calibri"/>
          <w:sz w:val="28"/>
          <w:szCs w:val="28"/>
          <w:lang w:val="ru-RU"/>
        </w:rPr>
      </w:pPr>
    </w:p>
    <w:p w:rsidR="00521E6A" w:rsidRDefault="00521E6A" w:rsidP="00C1494A">
      <w:pPr>
        <w:pStyle w:val="a3"/>
        <w:tabs>
          <w:tab w:val="left" w:pos="885"/>
        </w:tabs>
        <w:ind w:left="567"/>
        <w:rPr>
          <w:rFonts w:ascii="Times New Roman" w:eastAsia="Calibri"/>
          <w:sz w:val="28"/>
          <w:szCs w:val="28"/>
          <w:lang w:val="ru-RU"/>
        </w:rPr>
      </w:pPr>
    </w:p>
    <w:p w:rsidR="00521E6A" w:rsidRDefault="00521E6A" w:rsidP="00C1494A">
      <w:pPr>
        <w:pStyle w:val="a3"/>
        <w:tabs>
          <w:tab w:val="left" w:pos="885"/>
        </w:tabs>
        <w:ind w:left="567"/>
        <w:rPr>
          <w:rFonts w:ascii="Times New Roman" w:eastAsia="Calibri"/>
          <w:sz w:val="28"/>
          <w:szCs w:val="28"/>
          <w:lang w:val="ru-RU"/>
        </w:rPr>
      </w:pPr>
    </w:p>
    <w:p w:rsidR="00521E6A" w:rsidRPr="006A3479" w:rsidRDefault="00521E6A" w:rsidP="00C1494A">
      <w:pPr>
        <w:pStyle w:val="a3"/>
        <w:tabs>
          <w:tab w:val="left" w:pos="885"/>
        </w:tabs>
        <w:ind w:left="567"/>
        <w:rPr>
          <w:rFonts w:ascii="Times New Roman" w:eastAsia="Calibri"/>
          <w:sz w:val="28"/>
          <w:szCs w:val="28"/>
          <w:lang w:val="ru-RU"/>
        </w:rPr>
      </w:pPr>
    </w:p>
    <w:p w:rsidR="00C1494A" w:rsidRPr="006A3479" w:rsidRDefault="00A20F16" w:rsidP="00C1494A">
      <w:pPr>
        <w:tabs>
          <w:tab w:val="left" w:pos="851"/>
        </w:tabs>
        <w:jc w:val="center"/>
        <w:rPr>
          <w:b/>
          <w:iCs/>
          <w:w w:val="0"/>
          <w:sz w:val="28"/>
          <w:szCs w:val="28"/>
          <w:lang w:val="ru-RU"/>
        </w:rPr>
      </w:pPr>
      <w:r w:rsidRPr="006A3479">
        <w:rPr>
          <w:b/>
          <w:iCs/>
          <w:w w:val="0"/>
          <w:sz w:val="28"/>
          <w:szCs w:val="28"/>
          <w:lang w:val="ru-RU"/>
        </w:rPr>
        <w:t>3.8</w:t>
      </w:r>
      <w:r w:rsidR="00C1494A" w:rsidRPr="006A3479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C1494A" w:rsidRPr="006A3479" w:rsidRDefault="00C1494A" w:rsidP="00C1494A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6A3479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</w:t>
      </w:r>
      <w:r w:rsidRPr="006A3479">
        <w:rPr>
          <w:sz w:val="28"/>
          <w:szCs w:val="28"/>
          <w:lang w:val="ru-RU"/>
        </w:rPr>
        <w:t>н</w:t>
      </w:r>
      <w:r w:rsidRPr="006A3479">
        <w:rPr>
          <w:sz w:val="28"/>
          <w:szCs w:val="28"/>
          <w:lang w:val="ru-RU"/>
        </w:rPr>
        <w:t>тации, организацию профессиональных проб школьников. Задача совм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стной деятельности педагога и ребенка – подготовить школьника к осо</w:t>
      </w:r>
      <w:r w:rsidRPr="006A3479">
        <w:rPr>
          <w:sz w:val="28"/>
          <w:szCs w:val="28"/>
          <w:lang w:val="ru-RU"/>
        </w:rPr>
        <w:t>з</w:t>
      </w:r>
      <w:r w:rsidRPr="006A3479">
        <w:rPr>
          <w:sz w:val="28"/>
          <w:szCs w:val="28"/>
          <w:lang w:val="ru-RU"/>
        </w:rPr>
        <w:t>нанному выбору своей будущей профессиональной деятельности. Созд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вая профориентац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онно значимые проблемные ситуации, формирующие готовность школьника к выбору, педагог актуализирует его професси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нальное самоопределение, позитивный взгляд на труд в постиндустр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альном мире, охватывающий не только профессиональную, но и вн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 xml:space="preserve">профессиональную составляющие такой деятельности. </w:t>
      </w:r>
      <w:r w:rsidRPr="006A3479">
        <w:rPr>
          <w:rStyle w:val="CharAttribute511"/>
          <w:rFonts w:eastAsia="№Е"/>
          <w:szCs w:val="28"/>
          <w:lang w:val="ru-RU"/>
        </w:rPr>
        <w:t>Эта работа ос</w:t>
      </w:r>
      <w:r w:rsidRPr="006A3479">
        <w:rPr>
          <w:rStyle w:val="CharAttribute511"/>
          <w:rFonts w:eastAsia="№Е"/>
          <w:szCs w:val="28"/>
          <w:lang w:val="ru-RU"/>
        </w:rPr>
        <w:t>у</w:t>
      </w:r>
      <w:r w:rsidRPr="006A3479">
        <w:rPr>
          <w:rStyle w:val="CharAttribute511"/>
          <w:rFonts w:eastAsia="№Е"/>
          <w:szCs w:val="28"/>
          <w:lang w:val="ru-RU"/>
        </w:rPr>
        <w:t xml:space="preserve">ществляется </w:t>
      </w:r>
      <w:r w:rsidRPr="006A3479">
        <w:rPr>
          <w:rStyle w:val="CharAttribute512"/>
          <w:rFonts w:eastAsia="№Е"/>
          <w:szCs w:val="28"/>
          <w:lang w:val="ru-RU"/>
        </w:rPr>
        <w:t>через</w:t>
      </w:r>
      <w:r w:rsidRPr="006A3479">
        <w:rPr>
          <w:sz w:val="28"/>
          <w:szCs w:val="28"/>
          <w:lang w:val="ru-RU"/>
        </w:rPr>
        <w:t>: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</w:t>
      </w:r>
      <w:r w:rsidRPr="006A3479">
        <w:rPr>
          <w:rFonts w:ascii="Times New Roman" w:eastAsia="Calibri"/>
          <w:sz w:val="28"/>
          <w:szCs w:val="28"/>
          <w:lang w:val="ru-RU"/>
        </w:rPr>
        <w:t>о</w:t>
      </w:r>
      <w:r w:rsidRPr="006A3479">
        <w:rPr>
          <w:rFonts w:ascii="Times New Roman" w:eastAsia="Calibri"/>
          <w:sz w:val="28"/>
          <w:szCs w:val="28"/>
          <w:lang w:val="ru-RU"/>
        </w:rPr>
        <w:t>его профе</w:t>
      </w:r>
      <w:r w:rsidRPr="006A3479">
        <w:rPr>
          <w:rFonts w:ascii="Times New Roman" w:eastAsia="Calibri"/>
          <w:sz w:val="28"/>
          <w:szCs w:val="28"/>
          <w:lang w:val="ru-RU"/>
        </w:rPr>
        <w:t>с</w:t>
      </w:r>
      <w:r w:rsidRPr="006A3479">
        <w:rPr>
          <w:rFonts w:ascii="Times New Roman" w:eastAsia="Calibri"/>
          <w:sz w:val="28"/>
          <w:szCs w:val="28"/>
          <w:lang w:val="ru-RU"/>
        </w:rPr>
        <w:t>сионального будущего;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lastRenderedPageBreak/>
        <w:t>профориентационные игры: симуляции, деловые игры, квесты, решение кейсов (ситуаций, в которых необходимо принять решение, з</w:t>
      </w:r>
      <w:r w:rsidRPr="006A3479">
        <w:rPr>
          <w:rFonts w:ascii="Times New Roman" w:eastAsia="Calibri"/>
          <w:sz w:val="28"/>
          <w:szCs w:val="28"/>
          <w:lang w:val="ru-RU"/>
        </w:rPr>
        <w:t>а</w:t>
      </w:r>
      <w:r w:rsidRPr="006A3479">
        <w:rPr>
          <w:rFonts w:ascii="Times New Roman" w:eastAsia="Calibri"/>
          <w:sz w:val="28"/>
          <w:szCs w:val="28"/>
          <w:lang w:val="ru-RU"/>
        </w:rPr>
        <w:t>нять опр</w:t>
      </w:r>
      <w:r w:rsidRPr="006A3479">
        <w:rPr>
          <w:rFonts w:ascii="Times New Roman" w:eastAsia="Calibri"/>
          <w:sz w:val="28"/>
          <w:szCs w:val="28"/>
          <w:lang w:val="ru-RU"/>
        </w:rPr>
        <w:t>е</w:t>
      </w:r>
      <w:r w:rsidRPr="006A3479">
        <w:rPr>
          <w:rFonts w:ascii="Times New Roman" w:eastAsia="Calibri"/>
          <w:sz w:val="28"/>
          <w:szCs w:val="28"/>
          <w:lang w:val="ru-RU"/>
        </w:rPr>
        <w:t>деленную позицию), расширяющие знания школьников о типах профессий, о способах выбора профессий, о достоинствах и недостатках той или иной и</w:t>
      </w:r>
      <w:r w:rsidRPr="006A3479">
        <w:rPr>
          <w:rFonts w:ascii="Times New Roman" w:eastAsia="Calibri"/>
          <w:sz w:val="28"/>
          <w:szCs w:val="28"/>
          <w:lang w:val="ru-RU"/>
        </w:rPr>
        <w:t>н</w:t>
      </w:r>
      <w:r w:rsidRPr="006A3479">
        <w:rPr>
          <w:rFonts w:ascii="Times New Roman" w:eastAsia="Calibri"/>
          <w:sz w:val="28"/>
          <w:szCs w:val="28"/>
          <w:lang w:val="ru-RU"/>
        </w:rPr>
        <w:t>тересной школьникам профессиональной деятельности;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экскурсии на предприятия города, дающие школьникам начал</w:t>
      </w:r>
      <w:r w:rsidRPr="006A3479">
        <w:rPr>
          <w:rFonts w:ascii="Times New Roman" w:eastAsia="Calibri"/>
          <w:sz w:val="28"/>
          <w:szCs w:val="28"/>
          <w:lang w:val="ru-RU"/>
        </w:rPr>
        <w:t>ь</w:t>
      </w:r>
      <w:r w:rsidRPr="006A3479">
        <w:rPr>
          <w:rFonts w:ascii="Times New Roman" w:eastAsia="Calibri"/>
          <w:sz w:val="28"/>
          <w:szCs w:val="28"/>
          <w:lang w:val="ru-RU"/>
        </w:rPr>
        <w:t>ные представления о существующих профессиях и условиях работы л</w:t>
      </w:r>
      <w:r w:rsidRPr="006A3479">
        <w:rPr>
          <w:rFonts w:ascii="Times New Roman" w:eastAsia="Calibri"/>
          <w:sz w:val="28"/>
          <w:szCs w:val="28"/>
          <w:lang w:val="ru-RU"/>
        </w:rPr>
        <w:t>ю</w:t>
      </w:r>
      <w:r w:rsidRPr="006A3479">
        <w:rPr>
          <w:rFonts w:ascii="Times New Roman" w:eastAsia="Calibri"/>
          <w:sz w:val="28"/>
          <w:szCs w:val="28"/>
          <w:lang w:val="ru-RU"/>
        </w:rPr>
        <w:t>дей, пре</w:t>
      </w:r>
      <w:r w:rsidRPr="006A3479">
        <w:rPr>
          <w:rFonts w:ascii="Times New Roman" w:eastAsia="Calibri"/>
          <w:sz w:val="28"/>
          <w:szCs w:val="28"/>
          <w:lang w:val="ru-RU"/>
        </w:rPr>
        <w:t>д</w:t>
      </w:r>
      <w:r w:rsidRPr="006A3479">
        <w:rPr>
          <w:rFonts w:ascii="Times New Roman" w:eastAsia="Calibri"/>
          <w:sz w:val="28"/>
          <w:szCs w:val="28"/>
          <w:lang w:val="ru-RU"/>
        </w:rPr>
        <w:t>ставляющих эти профессии;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</w:t>
      </w:r>
      <w:r w:rsidRPr="006A3479">
        <w:rPr>
          <w:rFonts w:ascii="Times New Roman" w:eastAsia="Calibri"/>
          <w:sz w:val="28"/>
          <w:szCs w:val="28"/>
          <w:lang w:val="ru-RU"/>
        </w:rPr>
        <w:t>е</w:t>
      </w:r>
      <w:r w:rsidRPr="006A3479">
        <w:rPr>
          <w:rFonts w:ascii="Times New Roman" w:eastAsia="Calibri"/>
          <w:sz w:val="28"/>
          <w:szCs w:val="28"/>
          <w:lang w:val="ru-RU"/>
        </w:rPr>
        <w:t>рей, дней открытых дверей в средних специальных учебных заведениях и вузах;</w:t>
      </w:r>
    </w:p>
    <w:p w:rsidR="00C1494A" w:rsidRPr="006A3479" w:rsidRDefault="00A31A97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организация на базе школы лагеря</w:t>
      </w:r>
      <w:r w:rsidR="009259C4" w:rsidRPr="006A3479">
        <w:rPr>
          <w:rFonts w:ascii="Times New Roman" w:eastAsia="Calibri"/>
          <w:sz w:val="28"/>
          <w:szCs w:val="28"/>
          <w:lang w:val="ru-RU"/>
        </w:rPr>
        <w:t xml:space="preserve"> труда и отдыха</w:t>
      </w:r>
      <w:r w:rsidR="00394A60" w:rsidRPr="006A3479">
        <w:rPr>
          <w:rFonts w:ascii="Times New Roman" w:eastAsia="Calibri"/>
          <w:sz w:val="28"/>
          <w:szCs w:val="28"/>
          <w:lang w:val="ru-RU"/>
        </w:rPr>
        <w:t xml:space="preserve"> «</w:t>
      </w:r>
      <w:r w:rsidR="000014EA">
        <w:rPr>
          <w:rFonts w:ascii="Times New Roman" w:eastAsia="Calibri"/>
          <w:sz w:val="28"/>
          <w:szCs w:val="28"/>
          <w:lang w:val="ru-RU"/>
        </w:rPr>
        <w:t>Умелый</w:t>
      </w:r>
      <w:r w:rsidR="00394A60" w:rsidRPr="006A3479">
        <w:rPr>
          <w:rFonts w:ascii="Times New Roman" w:eastAsia="Calibri"/>
          <w:sz w:val="28"/>
          <w:szCs w:val="28"/>
          <w:lang w:val="ru-RU"/>
        </w:rPr>
        <w:t>»</w:t>
      </w:r>
      <w:r w:rsidRPr="006A3479">
        <w:rPr>
          <w:rFonts w:ascii="Times New Roman" w:eastAsia="Calibri"/>
          <w:sz w:val="28"/>
          <w:szCs w:val="28"/>
          <w:lang w:val="ru-RU"/>
        </w:rPr>
        <w:t xml:space="preserve"> для обучающихся 8 – 10 классов, трудовая деятельность которых осущест</w:t>
      </w:r>
      <w:r w:rsidRPr="006A3479">
        <w:rPr>
          <w:rFonts w:ascii="Times New Roman" w:eastAsia="Calibri"/>
          <w:sz w:val="28"/>
          <w:szCs w:val="28"/>
          <w:lang w:val="ru-RU"/>
        </w:rPr>
        <w:t>в</w:t>
      </w:r>
      <w:r w:rsidRPr="006A3479">
        <w:rPr>
          <w:rFonts w:ascii="Times New Roman" w:eastAsia="Calibri"/>
          <w:sz w:val="28"/>
          <w:szCs w:val="28"/>
          <w:lang w:val="ru-RU"/>
        </w:rPr>
        <w:t>ляется в соответствии с договором с областным казенным учреждением «Центр зан</w:t>
      </w:r>
      <w:r w:rsidRPr="006A3479">
        <w:rPr>
          <w:rFonts w:ascii="Times New Roman" w:eastAsia="Calibri"/>
          <w:sz w:val="28"/>
          <w:szCs w:val="28"/>
          <w:lang w:val="ru-RU"/>
        </w:rPr>
        <w:t>я</w:t>
      </w:r>
      <w:r w:rsidRPr="006A3479">
        <w:rPr>
          <w:rFonts w:ascii="Times New Roman" w:eastAsia="Calibri"/>
          <w:sz w:val="28"/>
          <w:szCs w:val="28"/>
          <w:lang w:val="ru-RU"/>
        </w:rPr>
        <w:t>тости населения Октябрьского района</w:t>
      </w:r>
      <w:r w:rsidR="00340029" w:rsidRPr="006A3479">
        <w:rPr>
          <w:rFonts w:ascii="Times New Roman" w:eastAsia="Calibri"/>
          <w:sz w:val="28"/>
          <w:szCs w:val="28"/>
          <w:lang w:val="ru-RU"/>
        </w:rPr>
        <w:t>»;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6A3479">
        <w:rPr>
          <w:rFonts w:ascii="Times New Roman" w:eastAsia="Calibri"/>
          <w:sz w:val="28"/>
          <w:szCs w:val="28"/>
          <w:lang w:val="ru-RU"/>
        </w:rPr>
        <w:t>совместное с педагогами изучение интернет ресурсов, посвяще</w:t>
      </w:r>
      <w:r w:rsidRPr="006A3479">
        <w:rPr>
          <w:rFonts w:ascii="Times New Roman" w:eastAsia="Calibri"/>
          <w:sz w:val="28"/>
          <w:szCs w:val="28"/>
          <w:lang w:val="ru-RU"/>
        </w:rPr>
        <w:t>н</w:t>
      </w:r>
      <w:r w:rsidRPr="006A3479">
        <w:rPr>
          <w:rFonts w:ascii="Times New Roman" w:eastAsia="Calibri"/>
          <w:sz w:val="28"/>
          <w:szCs w:val="28"/>
          <w:lang w:val="ru-RU"/>
        </w:rPr>
        <w:t>ных выбору профессий, прохождение профориентационного онлайн-тестирования, прохождение онлайн курсов по интересующим професс</w:t>
      </w:r>
      <w:r w:rsidRPr="006A3479">
        <w:rPr>
          <w:rFonts w:ascii="Times New Roman" w:eastAsia="Calibri"/>
          <w:sz w:val="28"/>
          <w:szCs w:val="28"/>
          <w:lang w:val="ru-RU"/>
        </w:rPr>
        <w:t>и</w:t>
      </w:r>
      <w:r w:rsidRPr="006A3479">
        <w:rPr>
          <w:rFonts w:ascii="Times New Roman" w:eastAsia="Calibri"/>
          <w:sz w:val="28"/>
          <w:szCs w:val="28"/>
          <w:lang w:val="ru-RU"/>
        </w:rPr>
        <w:t>ям и направлениям образования;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в работе всероссийских профориентационных проектов, со</w:t>
      </w:r>
      <w:r w:rsidRPr="006A3479">
        <w:rPr>
          <w:rFonts w:ascii="Times New Roman"/>
          <w:sz w:val="28"/>
          <w:szCs w:val="28"/>
          <w:lang w:val="ru-RU"/>
        </w:rPr>
        <w:t>з</w:t>
      </w:r>
      <w:r w:rsidRPr="006A3479">
        <w:rPr>
          <w:rFonts w:ascii="Times New Roman"/>
          <w:sz w:val="28"/>
          <w:szCs w:val="28"/>
          <w:lang w:val="ru-RU"/>
        </w:rPr>
        <w:t>данных в сети интернет: просмотр лекций, решение учебно-тренировочных задач, участие в</w:t>
      </w:r>
      <w:r w:rsidR="000014EA">
        <w:rPr>
          <w:rFonts w:ascii="Times New Roman"/>
          <w:sz w:val="28"/>
          <w:szCs w:val="28"/>
          <w:lang w:val="ru-RU"/>
        </w:rPr>
        <w:t xml:space="preserve"> </w:t>
      </w:r>
      <w:r w:rsidRPr="006A3479">
        <w:rPr>
          <w:rFonts w:ascii="Times New Roman"/>
          <w:sz w:val="28"/>
          <w:szCs w:val="28"/>
          <w:lang w:val="ru-RU"/>
        </w:rPr>
        <w:t>мастер классах, посещение открытых уроков;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</w:t>
      </w:r>
      <w:r w:rsidRPr="006A3479">
        <w:rPr>
          <w:rFonts w:ascii="Times New Roman"/>
          <w:sz w:val="28"/>
          <w:szCs w:val="28"/>
          <w:lang w:val="ru-RU"/>
        </w:rPr>
        <w:t>у</w:t>
      </w:r>
      <w:r w:rsidRPr="006A3479">
        <w:rPr>
          <w:rFonts w:ascii="Times New Roman"/>
          <w:sz w:val="28"/>
          <w:szCs w:val="28"/>
          <w:lang w:val="ru-RU"/>
        </w:rPr>
        <w:t>альных особенностей детей, которые могут иметь значение в процессе выб</w:t>
      </w:r>
      <w:r w:rsidRPr="006A3479">
        <w:rPr>
          <w:rFonts w:ascii="Times New Roman"/>
          <w:sz w:val="28"/>
          <w:szCs w:val="28"/>
          <w:lang w:val="ru-RU"/>
        </w:rPr>
        <w:t>о</w:t>
      </w:r>
      <w:r w:rsidRPr="006A3479">
        <w:rPr>
          <w:rFonts w:ascii="Times New Roman"/>
          <w:sz w:val="28"/>
          <w:szCs w:val="28"/>
          <w:lang w:val="ru-RU"/>
        </w:rPr>
        <w:t>ра ими профессии;</w:t>
      </w:r>
    </w:p>
    <w:p w:rsidR="00C1494A" w:rsidRPr="006A3479" w:rsidRDefault="00C1494A" w:rsidP="001A1918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</w:t>
      </w:r>
      <w:r w:rsidR="000014EA">
        <w:rPr>
          <w:rFonts w:ascii="Times New Roman"/>
          <w:sz w:val="28"/>
          <w:szCs w:val="28"/>
          <w:lang w:val="ru-RU"/>
        </w:rPr>
        <w:t>гимназии</w:t>
      </w:r>
      <w:r w:rsidRPr="006A3479">
        <w:rPr>
          <w:rFonts w:ascii="Times New Roman"/>
          <w:sz w:val="28"/>
          <w:szCs w:val="28"/>
          <w:lang w:val="ru-RU"/>
        </w:rPr>
        <w:t xml:space="preserve">, или в рамках курсов дополнительного образования.  </w:t>
      </w:r>
    </w:p>
    <w:p w:rsidR="00C1494A" w:rsidRPr="006A3479" w:rsidRDefault="00C1494A" w:rsidP="00C1494A">
      <w:pPr>
        <w:pStyle w:val="a3"/>
        <w:tabs>
          <w:tab w:val="left" w:pos="885"/>
        </w:tabs>
        <w:ind w:left="567"/>
        <w:rPr>
          <w:rFonts w:ascii="Times New Roman"/>
          <w:sz w:val="28"/>
          <w:szCs w:val="28"/>
          <w:lang w:val="ru-RU"/>
        </w:rPr>
      </w:pPr>
    </w:p>
    <w:p w:rsidR="00C1494A" w:rsidRPr="006A3479" w:rsidRDefault="00A20F16" w:rsidP="00C1494A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6A3479">
        <w:rPr>
          <w:b/>
          <w:w w:val="0"/>
          <w:sz w:val="28"/>
          <w:szCs w:val="28"/>
          <w:lang w:val="ru-RU"/>
        </w:rPr>
        <w:t>3.9</w:t>
      </w:r>
      <w:r w:rsidR="00C1494A" w:rsidRPr="006A3479">
        <w:rPr>
          <w:b/>
          <w:w w:val="0"/>
          <w:sz w:val="28"/>
          <w:szCs w:val="28"/>
          <w:lang w:val="ru-RU"/>
        </w:rPr>
        <w:t xml:space="preserve">. Модуль </w:t>
      </w:r>
      <w:r w:rsidR="00C1494A" w:rsidRPr="006A3479">
        <w:rPr>
          <w:b/>
          <w:sz w:val="28"/>
          <w:szCs w:val="28"/>
          <w:lang w:val="ru-RU"/>
        </w:rPr>
        <w:t>«Работа с родителями»</w:t>
      </w:r>
    </w:p>
    <w:p w:rsidR="00C1494A" w:rsidRPr="006A3479" w:rsidRDefault="00C1494A" w:rsidP="00C1494A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6A3479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</w:t>
      </w:r>
      <w:r w:rsidRPr="006A3479">
        <w:rPr>
          <w:sz w:val="28"/>
          <w:szCs w:val="28"/>
          <w:lang w:val="ru-RU"/>
        </w:rPr>
        <w:t>ь</w:t>
      </w:r>
      <w:r w:rsidRPr="006A3479">
        <w:rPr>
          <w:sz w:val="28"/>
          <w:szCs w:val="28"/>
          <w:lang w:val="ru-RU"/>
        </w:rPr>
        <w:t>ников осуществл</w:t>
      </w:r>
      <w:r w:rsidRPr="006A3479">
        <w:rPr>
          <w:sz w:val="28"/>
          <w:szCs w:val="28"/>
          <w:lang w:val="ru-RU"/>
        </w:rPr>
        <w:t>я</w:t>
      </w:r>
      <w:r w:rsidRPr="006A3479">
        <w:rPr>
          <w:sz w:val="28"/>
          <w:szCs w:val="28"/>
          <w:lang w:val="ru-RU"/>
        </w:rPr>
        <w:t>ется в рамках следующих видов и форм деятельности</w:t>
      </w:r>
      <w:r w:rsidRPr="006A3479">
        <w:rPr>
          <w:i/>
          <w:sz w:val="28"/>
          <w:szCs w:val="28"/>
          <w:lang w:val="ru-RU"/>
        </w:rPr>
        <w:t>)</w:t>
      </w:r>
      <w:r w:rsidRPr="006A3479">
        <w:rPr>
          <w:sz w:val="28"/>
          <w:szCs w:val="28"/>
          <w:lang w:val="ru-RU"/>
        </w:rPr>
        <w:t>:</w:t>
      </w:r>
    </w:p>
    <w:p w:rsidR="00C1494A" w:rsidRPr="006A3479" w:rsidRDefault="00C1494A" w:rsidP="00C1494A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6A3479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C1494A" w:rsidRPr="006A3479" w:rsidRDefault="001D16DE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 xml:space="preserve">Управляющий Совет </w:t>
      </w:r>
      <w:r w:rsidR="000014EA">
        <w:rPr>
          <w:rFonts w:ascii="Times New Roman"/>
          <w:sz w:val="28"/>
          <w:szCs w:val="28"/>
          <w:lang w:val="ru-RU"/>
        </w:rPr>
        <w:t>гимназии</w:t>
      </w:r>
      <w:r w:rsidR="00E34FB3" w:rsidRPr="006A3479">
        <w:rPr>
          <w:rFonts w:ascii="Times New Roman"/>
          <w:sz w:val="28"/>
          <w:szCs w:val="28"/>
          <w:lang w:val="ru-RU"/>
        </w:rPr>
        <w:t xml:space="preserve">, </w:t>
      </w:r>
      <w:r w:rsidR="00A20F16" w:rsidRPr="006A3479">
        <w:rPr>
          <w:rFonts w:ascii="Times New Roman"/>
          <w:sz w:val="28"/>
          <w:szCs w:val="28"/>
          <w:lang w:val="ru-RU"/>
        </w:rPr>
        <w:t>Совет родителей</w:t>
      </w:r>
      <w:r w:rsidR="00E34FB3" w:rsidRPr="006A3479">
        <w:rPr>
          <w:rFonts w:ascii="Times New Roman"/>
          <w:sz w:val="28"/>
          <w:szCs w:val="28"/>
          <w:lang w:val="ru-RU"/>
        </w:rPr>
        <w:t>, Совет отцов</w:t>
      </w:r>
      <w:r w:rsidR="003206E5" w:rsidRPr="006A3479">
        <w:rPr>
          <w:rFonts w:ascii="Times New Roman"/>
          <w:sz w:val="28"/>
          <w:szCs w:val="28"/>
          <w:lang w:val="ru-RU"/>
        </w:rPr>
        <w:t xml:space="preserve">, </w:t>
      </w:r>
      <w:r w:rsidR="00A0485C" w:rsidRPr="006A3479">
        <w:rPr>
          <w:rFonts w:ascii="Times New Roman"/>
          <w:sz w:val="28"/>
          <w:szCs w:val="28"/>
          <w:u w:val="single"/>
          <w:lang w:val="ru-RU"/>
        </w:rPr>
        <w:t>родительский патруль</w:t>
      </w:r>
      <w:r w:rsidR="00A0485C" w:rsidRPr="006A3479">
        <w:rPr>
          <w:rFonts w:ascii="Times New Roman"/>
          <w:sz w:val="28"/>
          <w:szCs w:val="28"/>
          <w:lang w:val="ru-RU"/>
        </w:rPr>
        <w:t xml:space="preserve">, </w:t>
      </w:r>
      <w:r w:rsidR="003206E5" w:rsidRPr="006A3479">
        <w:rPr>
          <w:rFonts w:ascii="Times New Roman"/>
          <w:sz w:val="28"/>
          <w:szCs w:val="28"/>
          <w:lang w:val="ru-RU"/>
        </w:rPr>
        <w:t>участвующи</w:t>
      </w:r>
      <w:r w:rsidR="00E34FB3" w:rsidRPr="006A3479">
        <w:rPr>
          <w:rFonts w:ascii="Times New Roman"/>
          <w:sz w:val="28"/>
          <w:szCs w:val="28"/>
          <w:lang w:val="ru-RU"/>
        </w:rPr>
        <w:t>е</w:t>
      </w:r>
      <w:r w:rsidR="00C1494A" w:rsidRPr="006A3479">
        <w:rPr>
          <w:rFonts w:ascii="Times New Roman"/>
          <w:sz w:val="28"/>
          <w:szCs w:val="28"/>
          <w:lang w:val="ru-RU"/>
        </w:rPr>
        <w:t xml:space="preserve"> в управлении образовательной о</w:t>
      </w:r>
      <w:r w:rsidR="00C1494A" w:rsidRPr="006A3479">
        <w:rPr>
          <w:rFonts w:ascii="Times New Roman"/>
          <w:sz w:val="28"/>
          <w:szCs w:val="28"/>
          <w:lang w:val="ru-RU"/>
        </w:rPr>
        <w:t>р</w:t>
      </w:r>
      <w:r w:rsidR="00C1494A" w:rsidRPr="006A3479">
        <w:rPr>
          <w:rFonts w:ascii="Times New Roman"/>
          <w:sz w:val="28"/>
          <w:szCs w:val="28"/>
          <w:lang w:val="ru-RU"/>
        </w:rPr>
        <w:t>ганизацией и решении вопросов воспитания и социализации их детей;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</w:t>
      </w:r>
      <w:r w:rsidRPr="006A3479">
        <w:rPr>
          <w:rFonts w:ascii="Times New Roman"/>
          <w:sz w:val="28"/>
          <w:szCs w:val="28"/>
          <w:lang w:val="ru-RU"/>
        </w:rPr>
        <w:t>ь</w:t>
      </w:r>
      <w:r w:rsidRPr="006A3479">
        <w:rPr>
          <w:rFonts w:ascii="Times New Roman"/>
          <w:sz w:val="28"/>
          <w:szCs w:val="28"/>
          <w:lang w:val="ru-RU"/>
        </w:rPr>
        <w:t xml:space="preserve">ные учебные и внеурочные занятия для получения представления о ходе учебно-воспитательного процесса в </w:t>
      </w:r>
      <w:r w:rsidR="000014EA">
        <w:rPr>
          <w:rFonts w:ascii="Times New Roman"/>
          <w:sz w:val="28"/>
          <w:szCs w:val="28"/>
          <w:lang w:val="ru-RU"/>
        </w:rPr>
        <w:t>гимназии</w:t>
      </w:r>
      <w:r w:rsidRPr="006A3479">
        <w:rPr>
          <w:rFonts w:ascii="Times New Roman"/>
          <w:sz w:val="28"/>
          <w:szCs w:val="28"/>
          <w:lang w:val="ru-RU"/>
        </w:rPr>
        <w:t>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lastRenderedPageBreak/>
        <w:t>общешкольные родительские собр</w:t>
      </w:r>
      <w:r w:rsidR="00586159" w:rsidRPr="006A3479">
        <w:rPr>
          <w:rFonts w:ascii="Times New Roman"/>
          <w:sz w:val="28"/>
          <w:szCs w:val="28"/>
          <w:lang w:val="ru-RU"/>
        </w:rPr>
        <w:t>ания и родительские конфере</w:t>
      </w:r>
      <w:r w:rsidR="00586159" w:rsidRPr="006A3479">
        <w:rPr>
          <w:rFonts w:ascii="Times New Roman"/>
          <w:sz w:val="28"/>
          <w:szCs w:val="28"/>
          <w:lang w:val="ru-RU"/>
        </w:rPr>
        <w:t>н</w:t>
      </w:r>
      <w:r w:rsidR="00586159" w:rsidRPr="006A3479">
        <w:rPr>
          <w:rFonts w:ascii="Times New Roman"/>
          <w:sz w:val="28"/>
          <w:szCs w:val="28"/>
          <w:lang w:val="ru-RU"/>
        </w:rPr>
        <w:t xml:space="preserve">ции, </w:t>
      </w:r>
      <w:r w:rsidRPr="006A3479">
        <w:rPr>
          <w:rFonts w:ascii="Times New Roman"/>
          <w:sz w:val="28"/>
          <w:szCs w:val="28"/>
          <w:lang w:val="ru-RU"/>
        </w:rPr>
        <w:t xml:space="preserve"> происходящие в режиме обсуждения наиболее острых проблем обучения и воспитания школьников;</w:t>
      </w:r>
    </w:p>
    <w:p w:rsidR="004B08A0" w:rsidRPr="006A3479" w:rsidRDefault="003206E5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родительский</w:t>
      </w:r>
      <w:r w:rsidR="00C1494A" w:rsidRPr="006A3479">
        <w:rPr>
          <w:rFonts w:ascii="Times New Roman"/>
          <w:sz w:val="28"/>
          <w:szCs w:val="28"/>
          <w:lang w:val="ru-RU"/>
        </w:rPr>
        <w:t xml:space="preserve"> всеобуч, на котором родители могли бы получать ценные рекомендации и советы от профессиональных психологов, вр</w:t>
      </w:r>
      <w:r w:rsidR="00C1494A" w:rsidRPr="006A3479">
        <w:rPr>
          <w:rFonts w:ascii="Times New Roman"/>
          <w:sz w:val="28"/>
          <w:szCs w:val="28"/>
          <w:lang w:val="ru-RU"/>
        </w:rPr>
        <w:t>а</w:t>
      </w:r>
      <w:r w:rsidR="00C1494A" w:rsidRPr="006A3479">
        <w:rPr>
          <w:rFonts w:ascii="Times New Roman"/>
          <w:sz w:val="28"/>
          <w:szCs w:val="28"/>
          <w:lang w:val="ru-RU"/>
        </w:rPr>
        <w:t>чей, соц</w:t>
      </w:r>
      <w:r w:rsidR="00C1494A" w:rsidRPr="006A3479">
        <w:rPr>
          <w:rFonts w:ascii="Times New Roman"/>
          <w:sz w:val="28"/>
          <w:szCs w:val="28"/>
          <w:lang w:val="ru-RU"/>
        </w:rPr>
        <w:t>и</w:t>
      </w:r>
      <w:r w:rsidR="00C1494A" w:rsidRPr="006A3479">
        <w:rPr>
          <w:rFonts w:ascii="Times New Roman"/>
          <w:sz w:val="28"/>
          <w:szCs w:val="28"/>
          <w:lang w:val="ru-RU"/>
        </w:rPr>
        <w:t>альных работников и обмениваться собственным творческим опытом и н</w:t>
      </w:r>
      <w:r w:rsidR="00C1494A" w:rsidRPr="006A3479">
        <w:rPr>
          <w:rFonts w:ascii="Times New Roman"/>
          <w:sz w:val="28"/>
          <w:szCs w:val="28"/>
          <w:lang w:val="ru-RU"/>
        </w:rPr>
        <w:t>а</w:t>
      </w:r>
      <w:r w:rsidR="00C1494A" w:rsidRPr="006A3479">
        <w:rPr>
          <w:rFonts w:ascii="Times New Roman"/>
          <w:sz w:val="28"/>
          <w:szCs w:val="28"/>
          <w:lang w:val="ru-RU"/>
        </w:rPr>
        <w:t xml:space="preserve">ходками в деле воспитания детей; </w:t>
      </w:r>
    </w:p>
    <w:p w:rsidR="00C1494A" w:rsidRPr="006A3479" w:rsidRDefault="004B08A0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родителей в организации и проведении общешкольных ключевых дел и классных мероприятий;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</w:t>
      </w:r>
      <w:r w:rsidRPr="006A3479">
        <w:rPr>
          <w:rFonts w:ascii="Times New Roman"/>
          <w:sz w:val="28"/>
          <w:szCs w:val="28"/>
          <w:lang w:val="ru-RU"/>
        </w:rPr>
        <w:t>т</w:t>
      </w:r>
      <w:r w:rsidRPr="006A3479">
        <w:rPr>
          <w:rFonts w:ascii="Times New Roman"/>
          <w:sz w:val="28"/>
          <w:szCs w:val="28"/>
          <w:lang w:val="ru-RU"/>
        </w:rPr>
        <w:t>ся ви</w:t>
      </w:r>
      <w:r w:rsidRPr="006A3479">
        <w:rPr>
          <w:rFonts w:ascii="Times New Roman"/>
          <w:sz w:val="28"/>
          <w:szCs w:val="28"/>
          <w:lang w:val="ru-RU"/>
        </w:rPr>
        <w:t>р</w:t>
      </w:r>
      <w:r w:rsidRPr="006A3479">
        <w:rPr>
          <w:rFonts w:ascii="Times New Roman"/>
          <w:sz w:val="28"/>
          <w:szCs w:val="28"/>
          <w:lang w:val="ru-RU"/>
        </w:rPr>
        <w:t xml:space="preserve">туальные консультации психологов и педагогов.   </w:t>
      </w:r>
    </w:p>
    <w:p w:rsidR="00C1494A" w:rsidRPr="006A3479" w:rsidRDefault="00C1494A" w:rsidP="00C1494A">
      <w:pPr>
        <w:pStyle w:val="a3"/>
        <w:shd w:val="clear" w:color="auto" w:fill="FFFFFF"/>
        <w:tabs>
          <w:tab w:val="left" w:pos="993"/>
          <w:tab w:val="left" w:pos="1310"/>
        </w:tabs>
        <w:ind w:left="567"/>
        <w:rPr>
          <w:rFonts w:ascii="Times New Roman"/>
          <w:b/>
          <w:i/>
          <w:sz w:val="28"/>
          <w:szCs w:val="28"/>
        </w:rPr>
      </w:pPr>
      <w:r w:rsidRPr="006A3479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танием конкретного ребенка;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</w:t>
      </w:r>
      <w:r w:rsidRPr="006A3479">
        <w:rPr>
          <w:rFonts w:ascii="Times New Roman"/>
          <w:sz w:val="28"/>
          <w:szCs w:val="28"/>
          <w:lang w:val="ru-RU"/>
        </w:rPr>
        <w:t>е</w:t>
      </w:r>
      <w:r w:rsidRPr="006A3479">
        <w:rPr>
          <w:rFonts w:ascii="Times New Roman"/>
          <w:sz w:val="28"/>
          <w:szCs w:val="28"/>
          <w:lang w:val="ru-RU"/>
        </w:rPr>
        <w:t>школьных и внутриклассных мероприятий воспитательной направле</w:t>
      </w:r>
      <w:r w:rsidRPr="006A3479">
        <w:rPr>
          <w:rFonts w:ascii="Times New Roman"/>
          <w:sz w:val="28"/>
          <w:szCs w:val="28"/>
          <w:lang w:val="ru-RU"/>
        </w:rPr>
        <w:t>н</w:t>
      </w:r>
      <w:r w:rsidRPr="006A3479">
        <w:rPr>
          <w:rFonts w:ascii="Times New Roman"/>
          <w:sz w:val="28"/>
          <w:szCs w:val="28"/>
          <w:lang w:val="ru-RU"/>
        </w:rPr>
        <w:t>ности;</w:t>
      </w:r>
    </w:p>
    <w:p w:rsidR="00C1494A" w:rsidRPr="006A3479" w:rsidRDefault="00C1494A" w:rsidP="001A19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6A3479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A3479">
        <w:rPr>
          <w:rFonts w:ascii="Times New Roman"/>
          <w:sz w:val="28"/>
          <w:szCs w:val="28"/>
        </w:rPr>
        <w:t>c</w:t>
      </w:r>
      <w:r w:rsidRPr="006A3479">
        <w:rPr>
          <w:rFonts w:ascii="Times New Roman"/>
          <w:sz w:val="28"/>
          <w:szCs w:val="28"/>
          <w:lang w:val="ru-RU"/>
        </w:rPr>
        <w:t xml:space="preserve"> целью координации восп</w:t>
      </w:r>
      <w:r w:rsidRPr="006A3479">
        <w:rPr>
          <w:rFonts w:ascii="Times New Roman"/>
          <w:sz w:val="28"/>
          <w:szCs w:val="28"/>
          <w:lang w:val="ru-RU"/>
        </w:rPr>
        <w:t>и</w:t>
      </w:r>
      <w:r w:rsidRPr="006A3479">
        <w:rPr>
          <w:rFonts w:ascii="Times New Roman"/>
          <w:sz w:val="28"/>
          <w:szCs w:val="28"/>
          <w:lang w:val="ru-RU"/>
        </w:rPr>
        <w:t>тател</w:t>
      </w:r>
      <w:r w:rsidRPr="006A3479">
        <w:rPr>
          <w:rFonts w:ascii="Times New Roman"/>
          <w:sz w:val="28"/>
          <w:szCs w:val="28"/>
          <w:lang w:val="ru-RU"/>
        </w:rPr>
        <w:t>ь</w:t>
      </w:r>
      <w:r w:rsidRPr="006A3479">
        <w:rPr>
          <w:rFonts w:ascii="Times New Roman"/>
          <w:sz w:val="28"/>
          <w:szCs w:val="28"/>
          <w:lang w:val="ru-RU"/>
        </w:rPr>
        <w:t>ных усилий педагогов и родителей.</w:t>
      </w:r>
    </w:p>
    <w:p w:rsidR="00C1494A" w:rsidRPr="006A3479" w:rsidRDefault="00C1494A" w:rsidP="00C1494A">
      <w:pPr>
        <w:pStyle w:val="a3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pStyle w:val="a3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6A3479">
        <w:rPr>
          <w:rFonts w:ascii="Times New Roman"/>
          <w:b/>
          <w:iCs/>
          <w:w w:val="0"/>
          <w:sz w:val="28"/>
          <w:szCs w:val="28"/>
          <w:lang w:val="ru-RU"/>
        </w:rPr>
        <w:t>4. АНАЛИЗ ВОСПИТАТЕЛЬНОГО ПРОЦЕССА</w:t>
      </w:r>
    </w:p>
    <w:p w:rsidR="00C1494A" w:rsidRPr="006A3479" w:rsidRDefault="00C1494A" w:rsidP="00C1494A">
      <w:pPr>
        <w:pStyle w:val="a3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Анализ организуемого в школе воспитательного процесса пров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 xml:space="preserve">дится с целью выявления основных проблем школьного воспитания и последующего их решения. 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Анализ осуществляется ежегодно силами экспертов самой образ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вательной организации с привлечением (при необходимости и по реш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нию админ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 xml:space="preserve">страции образовательной организации) внешних экспертов. </w:t>
      </w:r>
      <w:r w:rsidR="001250D2" w:rsidRPr="006A3479">
        <w:rPr>
          <w:sz w:val="28"/>
          <w:szCs w:val="28"/>
          <w:lang w:val="ru-RU"/>
        </w:rPr>
        <w:t xml:space="preserve">В качестве </w:t>
      </w:r>
      <w:r w:rsidR="00E34FB3" w:rsidRPr="006A3479">
        <w:rPr>
          <w:sz w:val="28"/>
          <w:szCs w:val="28"/>
          <w:lang w:val="ru-RU"/>
        </w:rPr>
        <w:t xml:space="preserve">школьных </w:t>
      </w:r>
      <w:r w:rsidR="001250D2" w:rsidRPr="006A3479">
        <w:rPr>
          <w:sz w:val="28"/>
          <w:szCs w:val="28"/>
          <w:lang w:val="ru-RU"/>
        </w:rPr>
        <w:t xml:space="preserve">экспертов могут </w:t>
      </w:r>
      <w:r w:rsidR="00943B26" w:rsidRPr="006A3479">
        <w:rPr>
          <w:sz w:val="28"/>
          <w:szCs w:val="28"/>
          <w:lang w:val="ru-RU"/>
        </w:rPr>
        <w:t xml:space="preserve">привлекаться </w:t>
      </w:r>
      <w:r w:rsidR="00124048" w:rsidRPr="006A3479">
        <w:rPr>
          <w:sz w:val="28"/>
          <w:szCs w:val="28"/>
          <w:lang w:val="ru-RU"/>
        </w:rPr>
        <w:t xml:space="preserve"> учителя-</w:t>
      </w:r>
      <w:r w:rsidR="004B08A0" w:rsidRPr="006A3479">
        <w:rPr>
          <w:sz w:val="28"/>
          <w:szCs w:val="28"/>
          <w:lang w:val="ru-RU"/>
        </w:rPr>
        <w:t>предметники и</w:t>
      </w:r>
      <w:r w:rsidR="00E94507">
        <w:rPr>
          <w:sz w:val="28"/>
          <w:szCs w:val="28"/>
          <w:lang w:val="ru-RU"/>
        </w:rPr>
        <w:t xml:space="preserve">  </w:t>
      </w:r>
      <w:r w:rsidR="00943B26" w:rsidRPr="006A3479">
        <w:rPr>
          <w:sz w:val="28"/>
          <w:szCs w:val="28"/>
          <w:lang w:val="ru-RU"/>
        </w:rPr>
        <w:t xml:space="preserve">классные руководители высокой квалификации, </w:t>
      </w:r>
      <w:r w:rsidR="001250D2" w:rsidRPr="006A3479">
        <w:rPr>
          <w:sz w:val="28"/>
          <w:szCs w:val="28"/>
          <w:lang w:val="ru-RU"/>
        </w:rPr>
        <w:t>старшая вожатая, педагог-психолог, социальный педагог, педагоги дополнител</w:t>
      </w:r>
      <w:r w:rsidR="001250D2" w:rsidRPr="006A3479">
        <w:rPr>
          <w:sz w:val="28"/>
          <w:szCs w:val="28"/>
          <w:lang w:val="ru-RU"/>
        </w:rPr>
        <w:t>ь</w:t>
      </w:r>
      <w:r w:rsidR="001250D2" w:rsidRPr="006A3479">
        <w:rPr>
          <w:sz w:val="28"/>
          <w:szCs w:val="28"/>
          <w:lang w:val="ru-RU"/>
        </w:rPr>
        <w:t>ного образования.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принцип гуманистической направленности осуществляемого ан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лиза, ориентирующий экспертов на уважительное отношение как к во</w:t>
      </w:r>
      <w:r w:rsidRPr="006A3479">
        <w:rPr>
          <w:sz w:val="28"/>
          <w:szCs w:val="28"/>
          <w:lang w:val="ru-RU"/>
        </w:rPr>
        <w:t>с</w:t>
      </w:r>
      <w:r w:rsidRPr="006A3479">
        <w:rPr>
          <w:sz w:val="28"/>
          <w:szCs w:val="28"/>
          <w:lang w:val="ru-RU"/>
        </w:rPr>
        <w:t xml:space="preserve">питанникам, так и к педагогам, реализующим воспитательный процесс; 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</w:t>
      </w:r>
      <w:r w:rsidRPr="006A3479">
        <w:rPr>
          <w:sz w:val="28"/>
          <w:szCs w:val="28"/>
          <w:lang w:val="ru-RU"/>
        </w:rPr>
        <w:t>е</w:t>
      </w:r>
      <w:r w:rsidRPr="006A3479">
        <w:rPr>
          <w:sz w:val="28"/>
          <w:szCs w:val="28"/>
          <w:lang w:val="ru-RU"/>
        </w:rPr>
        <w:t>лей, а качественных – таких как содержание и разнообразие деятельн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сти, характер о</w:t>
      </w:r>
      <w:r w:rsidRPr="006A3479">
        <w:rPr>
          <w:sz w:val="28"/>
          <w:szCs w:val="28"/>
          <w:lang w:val="ru-RU"/>
        </w:rPr>
        <w:t>б</w:t>
      </w:r>
      <w:r w:rsidRPr="006A3479">
        <w:rPr>
          <w:sz w:val="28"/>
          <w:szCs w:val="28"/>
          <w:lang w:val="ru-RU"/>
        </w:rPr>
        <w:t xml:space="preserve">щения и отношений между школьниками и педагогами;  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принцип развивающего характера осуществляемого анализа, ор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lastRenderedPageBreak/>
        <w:t>ентирующий экспертов на использование его результатов для соверше</w:t>
      </w:r>
      <w:r w:rsidRPr="006A3479">
        <w:rPr>
          <w:sz w:val="28"/>
          <w:szCs w:val="28"/>
          <w:lang w:val="ru-RU"/>
        </w:rPr>
        <w:t>н</w:t>
      </w:r>
      <w:r w:rsidRPr="006A3479">
        <w:rPr>
          <w:sz w:val="28"/>
          <w:szCs w:val="28"/>
          <w:lang w:val="ru-RU"/>
        </w:rPr>
        <w:t>ствования воспитательной деятельности педагогов: грамотной постано</w:t>
      </w:r>
      <w:r w:rsidRPr="006A3479">
        <w:rPr>
          <w:sz w:val="28"/>
          <w:szCs w:val="28"/>
          <w:lang w:val="ru-RU"/>
        </w:rPr>
        <w:t>в</w:t>
      </w:r>
      <w:r w:rsidRPr="006A3479">
        <w:rPr>
          <w:sz w:val="28"/>
          <w:szCs w:val="28"/>
          <w:lang w:val="ru-RU"/>
        </w:rPr>
        <w:t>ки ими цели и задач воспитания, умелого планирования своей воспит</w:t>
      </w:r>
      <w:r w:rsidRPr="006A3479">
        <w:rPr>
          <w:sz w:val="28"/>
          <w:szCs w:val="28"/>
          <w:lang w:val="ru-RU"/>
        </w:rPr>
        <w:t>а</w:t>
      </w:r>
      <w:r w:rsidRPr="006A3479">
        <w:rPr>
          <w:sz w:val="28"/>
          <w:szCs w:val="28"/>
          <w:lang w:val="ru-RU"/>
        </w:rPr>
        <w:t>тельной работы, адекватного подбора видов, форм и содержания их с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>вместной с детьми де</w:t>
      </w:r>
      <w:r w:rsidRPr="006A3479">
        <w:rPr>
          <w:sz w:val="28"/>
          <w:szCs w:val="28"/>
          <w:lang w:val="ru-RU"/>
        </w:rPr>
        <w:t>я</w:t>
      </w:r>
      <w:r w:rsidRPr="006A3479">
        <w:rPr>
          <w:sz w:val="28"/>
          <w:szCs w:val="28"/>
          <w:lang w:val="ru-RU"/>
        </w:rPr>
        <w:t>тельности;</w:t>
      </w:r>
    </w:p>
    <w:p w:rsidR="00C1494A" w:rsidRPr="006A3479" w:rsidRDefault="00C1494A" w:rsidP="00C1494A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- принцип разделенной ответственности за результаты личностного ра</w:t>
      </w:r>
      <w:r w:rsidRPr="006A3479">
        <w:rPr>
          <w:sz w:val="28"/>
          <w:szCs w:val="28"/>
          <w:lang w:val="ru-RU"/>
        </w:rPr>
        <w:t>з</w:t>
      </w:r>
      <w:r w:rsidRPr="006A3479">
        <w:rPr>
          <w:sz w:val="28"/>
          <w:szCs w:val="28"/>
          <w:lang w:val="ru-RU"/>
        </w:rPr>
        <w:t>вития школьников, ориентирующий экспертов на понимание того, что личностное развитие школьников – это результат как социального во</w:t>
      </w:r>
      <w:r w:rsidRPr="006A3479">
        <w:rPr>
          <w:sz w:val="28"/>
          <w:szCs w:val="28"/>
          <w:lang w:val="ru-RU"/>
        </w:rPr>
        <w:t>с</w:t>
      </w:r>
      <w:r w:rsidRPr="006A3479">
        <w:rPr>
          <w:sz w:val="28"/>
          <w:szCs w:val="28"/>
          <w:lang w:val="ru-RU"/>
        </w:rPr>
        <w:t>питания (в котором школа участвует наряду с другими социальными и</w:t>
      </w:r>
      <w:r w:rsidRPr="006A3479">
        <w:rPr>
          <w:sz w:val="28"/>
          <w:szCs w:val="28"/>
          <w:lang w:val="ru-RU"/>
        </w:rPr>
        <w:t>н</w:t>
      </w:r>
      <w:r w:rsidRPr="006A3479">
        <w:rPr>
          <w:sz w:val="28"/>
          <w:szCs w:val="28"/>
          <w:lang w:val="ru-RU"/>
        </w:rPr>
        <w:t>ститутами), так и стихийной социализации и саморазвития детей.</w:t>
      </w:r>
    </w:p>
    <w:p w:rsidR="00A55D71" w:rsidRPr="006A3479" w:rsidRDefault="00A55D71" w:rsidP="00A55D71">
      <w:pPr>
        <w:adjustRightInd w:val="0"/>
        <w:ind w:firstLine="567"/>
        <w:rPr>
          <w:sz w:val="28"/>
          <w:szCs w:val="28"/>
          <w:lang w:val="ru-RU"/>
        </w:rPr>
      </w:pPr>
      <w:r w:rsidRPr="006A3479">
        <w:rPr>
          <w:sz w:val="28"/>
          <w:szCs w:val="28"/>
          <w:lang w:val="ru-RU"/>
        </w:rPr>
        <w:t>Анализ проводится с использованием анкет, опросников, монит</w:t>
      </w:r>
      <w:r w:rsidRPr="006A3479">
        <w:rPr>
          <w:sz w:val="28"/>
          <w:szCs w:val="28"/>
          <w:lang w:val="ru-RU"/>
        </w:rPr>
        <w:t>о</w:t>
      </w:r>
      <w:r w:rsidRPr="006A3479">
        <w:rPr>
          <w:sz w:val="28"/>
          <w:szCs w:val="28"/>
          <w:lang w:val="ru-RU"/>
        </w:rPr>
        <w:t xml:space="preserve">рингов, матрицы </w:t>
      </w:r>
      <w:r w:rsidRPr="006A3479">
        <w:rPr>
          <w:sz w:val="28"/>
          <w:szCs w:val="28"/>
        </w:rPr>
        <w:t>SWOT</w:t>
      </w:r>
      <w:r w:rsidRPr="006A3479">
        <w:rPr>
          <w:sz w:val="28"/>
          <w:szCs w:val="28"/>
          <w:lang w:val="ru-RU"/>
        </w:rPr>
        <w:t>-анализа.</w:t>
      </w:r>
    </w:p>
    <w:p w:rsidR="00C1494A" w:rsidRPr="006A3479" w:rsidRDefault="00C1494A" w:rsidP="002E184C">
      <w:pPr>
        <w:adjustRightInd w:val="0"/>
        <w:ind w:firstLine="567"/>
        <w:rPr>
          <w:iCs/>
          <w:sz w:val="28"/>
          <w:szCs w:val="28"/>
          <w:lang w:val="ru-RU"/>
        </w:rPr>
      </w:pPr>
      <w:r w:rsidRPr="006A3479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A3479">
        <w:rPr>
          <w:sz w:val="28"/>
          <w:szCs w:val="28"/>
          <w:lang w:val="ru-RU"/>
        </w:rPr>
        <w:t>организуемого в школе восп</w:t>
      </w:r>
      <w:r w:rsidRPr="006A3479">
        <w:rPr>
          <w:sz w:val="28"/>
          <w:szCs w:val="28"/>
          <w:lang w:val="ru-RU"/>
        </w:rPr>
        <w:t>и</w:t>
      </w:r>
      <w:r w:rsidRPr="006A3479">
        <w:rPr>
          <w:sz w:val="28"/>
          <w:szCs w:val="28"/>
          <w:lang w:val="ru-RU"/>
        </w:rPr>
        <w:t>тательн</w:t>
      </w:r>
      <w:r w:rsidR="002E184C" w:rsidRPr="006A3479">
        <w:rPr>
          <w:sz w:val="28"/>
          <w:szCs w:val="28"/>
          <w:lang w:val="ru-RU"/>
        </w:rPr>
        <w:t>ого процесса являются следующие:</w:t>
      </w:r>
    </w:p>
    <w:p w:rsidR="00A55D71" w:rsidRPr="006A3479" w:rsidRDefault="00A55D71" w:rsidP="00A55D71">
      <w:pPr>
        <w:pStyle w:val="a3"/>
        <w:numPr>
          <w:ilvl w:val="0"/>
          <w:numId w:val="9"/>
        </w:numPr>
        <w:adjustRightInd w:val="0"/>
        <w:rPr>
          <w:iCs/>
          <w:sz w:val="28"/>
          <w:szCs w:val="28"/>
          <w:lang w:val="ru-RU"/>
        </w:rPr>
      </w:pPr>
      <w:r w:rsidRPr="006A3479">
        <w:rPr>
          <w:iCs/>
          <w:sz w:val="28"/>
          <w:szCs w:val="28"/>
          <w:lang w:val="ru-RU"/>
        </w:rPr>
        <w:t>Результаты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воспитания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социализации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саморазвития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школьн</w:t>
      </w:r>
      <w:r w:rsidRPr="006A3479">
        <w:rPr>
          <w:iCs/>
          <w:sz w:val="28"/>
          <w:szCs w:val="28"/>
          <w:lang w:val="ru-RU"/>
        </w:rPr>
        <w:t>и</w:t>
      </w:r>
      <w:r w:rsidRPr="006A3479">
        <w:rPr>
          <w:iCs/>
          <w:sz w:val="28"/>
          <w:szCs w:val="28"/>
          <w:lang w:val="ru-RU"/>
        </w:rPr>
        <w:t>ков</w:t>
      </w:r>
      <w:r w:rsidRPr="006A3479">
        <w:rPr>
          <w:rFonts w:asciiTheme="minorHAnsi" w:hAnsiTheme="minorHAnsi"/>
          <w:iCs/>
          <w:sz w:val="28"/>
          <w:szCs w:val="28"/>
          <w:lang w:val="ru-RU"/>
        </w:rPr>
        <w:t>.</w:t>
      </w:r>
    </w:p>
    <w:p w:rsidR="00A55D71" w:rsidRPr="006A3479" w:rsidRDefault="00A55D71" w:rsidP="00A55D71">
      <w:pPr>
        <w:pStyle w:val="a3"/>
        <w:adjustRightInd w:val="0"/>
        <w:ind w:left="0" w:firstLine="680"/>
        <w:rPr>
          <w:iCs/>
          <w:sz w:val="28"/>
          <w:szCs w:val="28"/>
          <w:lang w:val="ru-RU"/>
        </w:rPr>
      </w:pPr>
      <w:r w:rsidRPr="006A3479">
        <w:rPr>
          <w:iCs/>
          <w:sz w:val="28"/>
          <w:szCs w:val="28"/>
          <w:lang w:val="ru-RU"/>
        </w:rPr>
        <w:t>Положительная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динамика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уровня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="00E94507">
        <w:rPr>
          <w:iCs/>
          <w:sz w:val="28"/>
          <w:szCs w:val="28"/>
          <w:lang w:val="ru-RU"/>
        </w:rPr>
        <w:t>воспитанности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образовател</w:t>
      </w:r>
      <w:r w:rsidRPr="006A3479">
        <w:rPr>
          <w:iCs/>
          <w:sz w:val="28"/>
          <w:szCs w:val="28"/>
          <w:lang w:val="ru-RU"/>
        </w:rPr>
        <w:t>ь</w:t>
      </w:r>
      <w:r w:rsidRPr="006A3479">
        <w:rPr>
          <w:iCs/>
          <w:sz w:val="28"/>
          <w:szCs w:val="28"/>
          <w:lang w:val="ru-RU"/>
        </w:rPr>
        <w:t>ных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результатов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учащихся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по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итогам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независимых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оценочных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процедур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стабильные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результаты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ЕГЭ</w:t>
      </w:r>
      <w:r w:rsidR="00E94507">
        <w:rPr>
          <w:iCs/>
          <w:sz w:val="28"/>
          <w:szCs w:val="28"/>
          <w:lang w:val="ru-RU"/>
        </w:rPr>
        <w:t>,</w:t>
      </w:r>
      <w:r w:rsidRPr="006A3479">
        <w:rPr>
          <w:iCs/>
          <w:sz w:val="28"/>
          <w:szCs w:val="28"/>
          <w:lang w:val="ru-RU"/>
        </w:rPr>
        <w:t>ОГЭ</w:t>
      </w:r>
      <w:r w:rsidRPr="006A3479">
        <w:rPr>
          <w:iCs/>
          <w:sz w:val="28"/>
          <w:szCs w:val="28"/>
          <w:lang w:val="ru-RU"/>
        </w:rPr>
        <w:t xml:space="preserve">. </w:t>
      </w:r>
      <w:r w:rsidRPr="006A3479">
        <w:rPr>
          <w:iCs/>
          <w:sz w:val="28"/>
          <w:szCs w:val="28"/>
          <w:lang w:val="ru-RU"/>
        </w:rPr>
        <w:t>Высокий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уровень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мотивации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учащихся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участию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научно</w:t>
      </w:r>
      <w:r w:rsidRPr="006A3479">
        <w:rPr>
          <w:iCs/>
          <w:sz w:val="28"/>
          <w:szCs w:val="28"/>
          <w:lang w:val="ru-RU"/>
        </w:rPr>
        <w:t>-</w:t>
      </w:r>
      <w:r w:rsidRPr="006A3479">
        <w:rPr>
          <w:iCs/>
          <w:sz w:val="28"/>
          <w:szCs w:val="28"/>
          <w:lang w:val="ru-RU"/>
        </w:rPr>
        <w:t>практических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конференциях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многопрофильных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олимпиадах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творческих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конкурсах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спортивных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соревнованиях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воло</w:t>
      </w:r>
      <w:r w:rsidRPr="006A3479">
        <w:rPr>
          <w:iCs/>
          <w:sz w:val="28"/>
          <w:szCs w:val="28"/>
          <w:lang w:val="ru-RU"/>
        </w:rPr>
        <w:t>н</w:t>
      </w:r>
      <w:r w:rsidRPr="006A3479">
        <w:rPr>
          <w:iCs/>
          <w:sz w:val="28"/>
          <w:szCs w:val="28"/>
          <w:lang w:val="ru-RU"/>
        </w:rPr>
        <w:t>терской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деятельности</w:t>
      </w:r>
      <w:r w:rsidRPr="006A3479">
        <w:rPr>
          <w:iCs/>
          <w:sz w:val="28"/>
          <w:szCs w:val="28"/>
          <w:lang w:val="ru-RU"/>
        </w:rPr>
        <w:t>.</w:t>
      </w:r>
      <w:r w:rsidRPr="006A3479">
        <w:rPr>
          <w:iCs/>
          <w:sz w:val="28"/>
          <w:szCs w:val="28"/>
          <w:lang w:val="ru-RU"/>
        </w:rPr>
        <w:t>Низкий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процент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="00E94507">
        <w:rPr>
          <w:iCs/>
          <w:sz w:val="28"/>
          <w:szCs w:val="28"/>
          <w:lang w:val="ru-RU"/>
        </w:rPr>
        <w:t>заболеваем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>о</w:t>
      </w:r>
      <w:r w:rsidRPr="006A3479">
        <w:rPr>
          <w:iCs/>
          <w:sz w:val="28"/>
          <w:szCs w:val="28"/>
          <w:lang w:val="ru-RU"/>
        </w:rPr>
        <w:t>сти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пропусков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зан</w:t>
      </w:r>
      <w:r w:rsidRPr="006A3479">
        <w:rPr>
          <w:iCs/>
          <w:sz w:val="28"/>
          <w:szCs w:val="28"/>
          <w:lang w:val="ru-RU"/>
        </w:rPr>
        <w:t>я</w:t>
      </w:r>
      <w:r w:rsidRPr="006A3479">
        <w:rPr>
          <w:iCs/>
          <w:sz w:val="28"/>
          <w:szCs w:val="28"/>
          <w:lang w:val="ru-RU"/>
        </w:rPr>
        <w:t>тий</w:t>
      </w:r>
      <w:r w:rsidRPr="006A3479">
        <w:rPr>
          <w:iCs/>
          <w:sz w:val="28"/>
          <w:szCs w:val="28"/>
          <w:lang w:val="ru-RU"/>
        </w:rPr>
        <w:t xml:space="preserve">. </w:t>
      </w:r>
      <w:r w:rsidRPr="006A3479">
        <w:rPr>
          <w:iCs/>
          <w:sz w:val="28"/>
          <w:szCs w:val="28"/>
          <w:lang w:val="ru-RU"/>
        </w:rPr>
        <w:t>Отсутствие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случаев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преступлений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среди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несовершеннолетних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ни</w:t>
      </w:r>
      <w:r w:rsidRPr="006A3479">
        <w:rPr>
          <w:iCs/>
          <w:sz w:val="28"/>
          <w:szCs w:val="28"/>
          <w:lang w:val="ru-RU"/>
        </w:rPr>
        <w:t>з</w:t>
      </w:r>
      <w:r w:rsidRPr="006A3479">
        <w:rPr>
          <w:iCs/>
          <w:sz w:val="28"/>
          <w:szCs w:val="28"/>
          <w:lang w:val="ru-RU"/>
        </w:rPr>
        <w:t>кий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процент</w:t>
      </w:r>
      <w:r w:rsidR="00E94507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травматизма</w:t>
      </w:r>
      <w:r w:rsidRPr="006A3479">
        <w:rPr>
          <w:iCs/>
          <w:sz w:val="28"/>
          <w:szCs w:val="28"/>
          <w:lang w:val="ru-RU"/>
        </w:rPr>
        <w:t xml:space="preserve">. </w:t>
      </w:r>
    </w:p>
    <w:tbl>
      <w:tblPr>
        <w:tblStyle w:val="af9"/>
        <w:tblW w:w="0" w:type="auto"/>
        <w:tblInd w:w="137" w:type="dxa"/>
        <w:tblLook w:val="04A0"/>
      </w:tblPr>
      <w:tblGrid>
        <w:gridCol w:w="4654"/>
        <w:gridCol w:w="4214"/>
      </w:tblGrid>
      <w:tr w:rsidR="00A55D71" w:rsidRPr="006A3479" w:rsidTr="00922E83">
        <w:tc>
          <w:tcPr>
            <w:tcW w:w="4820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Выявленные проблемы</w:t>
            </w:r>
          </w:p>
        </w:tc>
        <w:tc>
          <w:tcPr>
            <w:tcW w:w="4389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Пути решения проблем</w:t>
            </w:r>
          </w:p>
        </w:tc>
      </w:tr>
      <w:tr w:rsidR="00A55D71" w:rsidRPr="002C6AFA" w:rsidTr="00922E83">
        <w:tc>
          <w:tcPr>
            <w:tcW w:w="4820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У некоторых обучающихся сущ</w:t>
            </w:r>
            <w:r w:rsidRPr="006A3479">
              <w:rPr>
                <w:lang w:eastAsia="ru-RU" w:bidi="ru-RU"/>
              </w:rPr>
              <w:t>е</w:t>
            </w:r>
            <w:r w:rsidRPr="006A3479">
              <w:rPr>
                <w:lang w:eastAsia="ru-RU" w:bidi="ru-RU"/>
              </w:rPr>
              <w:t>ствуют проблемы в отношении к обучению и формулированию целей и мотивов к самоопредел</w:t>
            </w:r>
            <w:r w:rsidRPr="006A3479">
              <w:rPr>
                <w:lang w:eastAsia="ru-RU" w:bidi="ru-RU"/>
              </w:rPr>
              <w:t>е</w:t>
            </w:r>
            <w:r w:rsidRPr="006A3479">
              <w:rPr>
                <w:lang w:eastAsia="ru-RU" w:bidi="ru-RU"/>
              </w:rPr>
              <w:t>нию, в том числе и професси</w:t>
            </w:r>
            <w:r w:rsidRPr="006A3479">
              <w:rPr>
                <w:lang w:eastAsia="ru-RU" w:bidi="ru-RU"/>
              </w:rPr>
              <w:t>о</w:t>
            </w:r>
            <w:r w:rsidRPr="006A3479">
              <w:rPr>
                <w:lang w:eastAsia="ru-RU" w:bidi="ru-RU"/>
              </w:rPr>
              <w:t>нальному.</w:t>
            </w:r>
          </w:p>
        </w:tc>
        <w:tc>
          <w:tcPr>
            <w:tcW w:w="4389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Повышенное внимание к качес</w:t>
            </w:r>
            <w:r w:rsidRPr="006A3479">
              <w:rPr>
                <w:lang w:eastAsia="ru-RU" w:bidi="ru-RU"/>
              </w:rPr>
              <w:t>т</w:t>
            </w:r>
            <w:r w:rsidRPr="006A3479">
              <w:rPr>
                <w:lang w:eastAsia="ru-RU" w:bidi="ru-RU"/>
              </w:rPr>
              <w:t>ву реализации модулей: «Работа с родителями» и «Профориент</w:t>
            </w:r>
            <w:r w:rsidRPr="006A3479">
              <w:rPr>
                <w:lang w:eastAsia="ru-RU" w:bidi="ru-RU"/>
              </w:rPr>
              <w:t>а</w:t>
            </w:r>
            <w:r w:rsidRPr="006A3479">
              <w:rPr>
                <w:lang w:eastAsia="ru-RU" w:bidi="ru-RU"/>
              </w:rPr>
              <w:t>ция» программы воспитания</w:t>
            </w:r>
          </w:p>
        </w:tc>
      </w:tr>
    </w:tbl>
    <w:p w:rsidR="00A55D71" w:rsidRPr="006A3479" w:rsidRDefault="00A55D71" w:rsidP="00A55D71">
      <w:pPr>
        <w:adjustRightInd w:val="0"/>
        <w:rPr>
          <w:iCs/>
          <w:sz w:val="28"/>
          <w:szCs w:val="28"/>
          <w:lang w:val="ru-RU"/>
        </w:rPr>
      </w:pPr>
    </w:p>
    <w:p w:rsidR="00A55D71" w:rsidRPr="006A3479" w:rsidRDefault="00A55D71" w:rsidP="00A55D71">
      <w:pPr>
        <w:pStyle w:val="a3"/>
        <w:numPr>
          <w:ilvl w:val="0"/>
          <w:numId w:val="9"/>
        </w:numPr>
        <w:adjustRightInd w:val="0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Воспитательная деятельность педагогов</w:t>
      </w:r>
    </w:p>
    <w:p w:rsidR="00A55D71" w:rsidRPr="006A3479" w:rsidRDefault="00A55D71" w:rsidP="00A55D71">
      <w:pPr>
        <w:pStyle w:val="a3"/>
        <w:adjustRightInd w:val="0"/>
        <w:ind w:left="0" w:firstLine="680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Подавляющее большинство учителей и классных руководителей имеют высшую и первую квалификационные категории. Педагоги и классные рук</w:t>
      </w:r>
      <w:r w:rsidRPr="006A3479">
        <w:rPr>
          <w:rFonts w:ascii="Times New Roman"/>
          <w:iCs/>
          <w:sz w:val="28"/>
          <w:szCs w:val="28"/>
          <w:lang w:val="ru-RU"/>
        </w:rPr>
        <w:t>о</w:t>
      </w:r>
      <w:r w:rsidRPr="006A3479">
        <w:rPr>
          <w:rFonts w:ascii="Times New Roman"/>
          <w:iCs/>
          <w:sz w:val="28"/>
          <w:szCs w:val="28"/>
          <w:lang w:val="ru-RU"/>
        </w:rPr>
        <w:t>водители не испытывают затруднения в определении цели и задач своей воспитательной деятельности, а также в реализации во</w:t>
      </w:r>
      <w:r w:rsidRPr="006A3479">
        <w:rPr>
          <w:rFonts w:ascii="Times New Roman"/>
          <w:iCs/>
          <w:sz w:val="28"/>
          <w:szCs w:val="28"/>
          <w:lang w:val="ru-RU"/>
        </w:rPr>
        <w:t>с</w:t>
      </w:r>
      <w:r w:rsidRPr="006A3479">
        <w:rPr>
          <w:rFonts w:ascii="Times New Roman"/>
          <w:iCs/>
          <w:sz w:val="28"/>
          <w:szCs w:val="28"/>
          <w:lang w:val="ru-RU"/>
        </w:rPr>
        <w:t xml:space="preserve">питательного потенциала их совместной с детьми деятельности. </w:t>
      </w:r>
    </w:p>
    <w:p w:rsidR="00A55D71" w:rsidRPr="006A3479" w:rsidRDefault="00A55D71" w:rsidP="00A55D71">
      <w:pPr>
        <w:pStyle w:val="a3"/>
        <w:adjustRightInd w:val="0"/>
        <w:ind w:left="0" w:firstLine="680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Педагоги формируют вокруг себя привлекательные для школьн</w:t>
      </w:r>
      <w:r w:rsidRPr="006A3479">
        <w:rPr>
          <w:rFonts w:ascii="Times New Roman"/>
          <w:iCs/>
          <w:sz w:val="28"/>
          <w:szCs w:val="28"/>
          <w:lang w:val="ru-RU"/>
        </w:rPr>
        <w:t>и</w:t>
      </w:r>
      <w:r w:rsidRPr="006A3479">
        <w:rPr>
          <w:rFonts w:ascii="Times New Roman"/>
          <w:iCs/>
          <w:sz w:val="28"/>
          <w:szCs w:val="28"/>
          <w:lang w:val="ru-RU"/>
        </w:rPr>
        <w:t>ков детско-взрослые общности; в большинстве случаев у них складыв</w:t>
      </w:r>
      <w:r w:rsidRPr="006A3479">
        <w:rPr>
          <w:rFonts w:ascii="Times New Roman"/>
          <w:iCs/>
          <w:sz w:val="28"/>
          <w:szCs w:val="28"/>
          <w:lang w:val="ru-RU"/>
        </w:rPr>
        <w:t>а</w:t>
      </w:r>
      <w:r w:rsidRPr="006A3479">
        <w:rPr>
          <w:rFonts w:ascii="Times New Roman"/>
          <w:iCs/>
          <w:sz w:val="28"/>
          <w:szCs w:val="28"/>
          <w:lang w:val="ru-RU"/>
        </w:rPr>
        <w:t>ются доверительные отношения со школьниками.  Классные руковод</w:t>
      </w:r>
      <w:r w:rsidRPr="006A3479">
        <w:rPr>
          <w:rFonts w:ascii="Times New Roman"/>
          <w:iCs/>
          <w:sz w:val="28"/>
          <w:szCs w:val="28"/>
          <w:lang w:val="ru-RU"/>
        </w:rPr>
        <w:t>и</w:t>
      </w:r>
      <w:r w:rsidRPr="006A3479">
        <w:rPr>
          <w:rFonts w:ascii="Times New Roman"/>
          <w:iCs/>
          <w:sz w:val="28"/>
          <w:szCs w:val="28"/>
          <w:lang w:val="ru-RU"/>
        </w:rPr>
        <w:t>тели стремятся стать для своих воспитанников значимыми взрослыми людьми</w:t>
      </w:r>
    </w:p>
    <w:tbl>
      <w:tblPr>
        <w:tblStyle w:val="af9"/>
        <w:tblpPr w:leftFromText="180" w:rightFromText="180" w:vertAnchor="text" w:horzAnchor="margin" w:tblpY="130"/>
        <w:tblW w:w="0" w:type="auto"/>
        <w:tblLook w:val="04A0"/>
      </w:tblPr>
      <w:tblGrid>
        <w:gridCol w:w="4702"/>
        <w:gridCol w:w="4303"/>
      </w:tblGrid>
      <w:tr w:rsidR="00A55D71" w:rsidRPr="006A3479" w:rsidTr="00922E83">
        <w:tc>
          <w:tcPr>
            <w:tcW w:w="4815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Выявленные проблемы</w:t>
            </w:r>
          </w:p>
        </w:tc>
        <w:tc>
          <w:tcPr>
            <w:tcW w:w="4394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Пути решения проблем</w:t>
            </w:r>
          </w:p>
        </w:tc>
      </w:tr>
      <w:tr w:rsidR="00A55D71" w:rsidRPr="002C6AFA" w:rsidTr="00922E83">
        <w:tc>
          <w:tcPr>
            <w:tcW w:w="4815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29" w:firstLine="0"/>
              <w:rPr>
                <w:iCs/>
              </w:rPr>
            </w:pPr>
            <w:r w:rsidRPr="006A3479">
              <w:rPr>
                <w:iCs/>
              </w:rPr>
              <w:t>- недостаточный уровень сформир</w:t>
            </w:r>
            <w:r w:rsidRPr="006A3479">
              <w:rPr>
                <w:iCs/>
              </w:rPr>
              <w:t>о</w:t>
            </w:r>
            <w:r w:rsidRPr="006A3479">
              <w:rPr>
                <w:iCs/>
              </w:rPr>
              <w:lastRenderedPageBreak/>
              <w:t>ванности у молодых педагогов ко</w:t>
            </w:r>
            <w:r w:rsidRPr="006A3479">
              <w:rPr>
                <w:iCs/>
              </w:rPr>
              <w:t>м</w:t>
            </w:r>
            <w:r w:rsidRPr="006A3479">
              <w:rPr>
                <w:iCs/>
              </w:rPr>
              <w:t>петенций в сфере организации во</w:t>
            </w:r>
            <w:r w:rsidRPr="006A3479">
              <w:rPr>
                <w:iCs/>
              </w:rPr>
              <w:t>с</w:t>
            </w:r>
            <w:r w:rsidRPr="006A3479">
              <w:rPr>
                <w:iCs/>
              </w:rPr>
              <w:t>питательной работы в классном ко</w:t>
            </w:r>
            <w:r w:rsidRPr="006A3479">
              <w:rPr>
                <w:iCs/>
              </w:rPr>
              <w:t>л</w:t>
            </w:r>
            <w:r w:rsidRPr="006A3479">
              <w:rPr>
                <w:iCs/>
              </w:rPr>
              <w:t>ле</w:t>
            </w:r>
            <w:r w:rsidRPr="006A3479">
              <w:rPr>
                <w:iCs/>
              </w:rPr>
              <w:t>к</w:t>
            </w:r>
            <w:r w:rsidRPr="006A3479">
              <w:rPr>
                <w:iCs/>
              </w:rPr>
              <w:t xml:space="preserve">тиве; </w:t>
            </w:r>
          </w:p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29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- высока доля педагогов старше 55 лет;</w:t>
            </w:r>
          </w:p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29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- низкая мотивация педагогов ста</w:t>
            </w:r>
            <w:r w:rsidRPr="006A3479">
              <w:rPr>
                <w:lang w:eastAsia="ru-RU" w:bidi="ru-RU"/>
              </w:rPr>
              <w:t>р</w:t>
            </w:r>
            <w:r w:rsidRPr="006A3479">
              <w:rPr>
                <w:lang w:eastAsia="ru-RU" w:bidi="ru-RU"/>
              </w:rPr>
              <w:t>ше 50 лет к освоению компетенций по использованию в воспитательной работе возможностей информацио</w:t>
            </w:r>
            <w:r w:rsidRPr="006A3479">
              <w:rPr>
                <w:lang w:eastAsia="ru-RU" w:bidi="ru-RU"/>
              </w:rPr>
              <w:t>н</w:t>
            </w:r>
            <w:r w:rsidRPr="006A3479">
              <w:rPr>
                <w:lang w:eastAsia="ru-RU" w:bidi="ru-RU"/>
              </w:rPr>
              <w:t>ных систем, виртуального простра</w:t>
            </w:r>
            <w:r w:rsidRPr="006A3479">
              <w:rPr>
                <w:lang w:eastAsia="ru-RU" w:bidi="ru-RU"/>
              </w:rPr>
              <w:t>н</w:t>
            </w:r>
            <w:r w:rsidRPr="006A3479">
              <w:rPr>
                <w:lang w:eastAsia="ru-RU" w:bidi="ru-RU"/>
              </w:rPr>
              <w:t>ства, интернет-технологий;</w:t>
            </w:r>
          </w:p>
        </w:tc>
        <w:tc>
          <w:tcPr>
            <w:tcW w:w="4394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29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lastRenderedPageBreak/>
              <w:t>Развитие системы взаимного н</w:t>
            </w:r>
            <w:r w:rsidRPr="006A3479">
              <w:rPr>
                <w:lang w:eastAsia="ru-RU" w:bidi="ru-RU"/>
              </w:rPr>
              <w:t>а</w:t>
            </w:r>
            <w:r w:rsidRPr="006A3479">
              <w:rPr>
                <w:lang w:eastAsia="ru-RU" w:bidi="ru-RU"/>
              </w:rPr>
              <w:lastRenderedPageBreak/>
              <w:t>ставничества педагогов и клас</w:t>
            </w:r>
            <w:r w:rsidRPr="006A3479">
              <w:rPr>
                <w:lang w:eastAsia="ru-RU" w:bidi="ru-RU"/>
              </w:rPr>
              <w:t>с</w:t>
            </w:r>
            <w:r w:rsidRPr="006A3479">
              <w:rPr>
                <w:lang w:eastAsia="ru-RU" w:bidi="ru-RU"/>
              </w:rPr>
              <w:t>ных руководителей старшего возраста, с одной стороны, и м</w:t>
            </w:r>
            <w:r w:rsidRPr="006A3479">
              <w:rPr>
                <w:lang w:eastAsia="ru-RU" w:bidi="ru-RU"/>
              </w:rPr>
              <w:t>о</w:t>
            </w:r>
            <w:r w:rsidRPr="006A3479">
              <w:rPr>
                <w:lang w:eastAsia="ru-RU" w:bidi="ru-RU"/>
              </w:rPr>
              <w:t>лодых педагогов</w:t>
            </w:r>
            <w:r w:rsidRPr="006A3479">
              <w:rPr>
                <w:iCs/>
              </w:rPr>
              <w:t xml:space="preserve"> и классных р</w:t>
            </w:r>
            <w:r w:rsidRPr="006A3479">
              <w:rPr>
                <w:iCs/>
              </w:rPr>
              <w:t>у</w:t>
            </w:r>
            <w:r w:rsidRPr="006A3479">
              <w:rPr>
                <w:iCs/>
              </w:rPr>
              <w:t>ководителей, с другой стороны, направленной на преодоление профессиональных дефицитов в во</w:t>
            </w:r>
            <w:r w:rsidRPr="006A3479">
              <w:rPr>
                <w:iCs/>
              </w:rPr>
              <w:t>с</w:t>
            </w:r>
            <w:r w:rsidRPr="006A3479">
              <w:rPr>
                <w:iCs/>
              </w:rPr>
              <w:t xml:space="preserve">питательной работе.  </w:t>
            </w:r>
          </w:p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b/>
                <w:lang w:eastAsia="ru-RU" w:bidi="ru-RU"/>
              </w:rPr>
            </w:pPr>
          </w:p>
        </w:tc>
      </w:tr>
    </w:tbl>
    <w:p w:rsidR="00CF3236" w:rsidRDefault="00CF3236" w:rsidP="00A55D71">
      <w:pPr>
        <w:adjustRightInd w:val="0"/>
        <w:ind w:firstLine="567"/>
        <w:rPr>
          <w:iCs/>
          <w:sz w:val="28"/>
          <w:szCs w:val="28"/>
          <w:lang w:val="ru-RU"/>
        </w:rPr>
      </w:pPr>
    </w:p>
    <w:p w:rsidR="00CF3236" w:rsidRDefault="00CF3236" w:rsidP="00A55D71">
      <w:pPr>
        <w:adjustRightInd w:val="0"/>
        <w:ind w:firstLine="567"/>
        <w:rPr>
          <w:iCs/>
          <w:sz w:val="28"/>
          <w:szCs w:val="28"/>
          <w:lang w:val="ru-RU"/>
        </w:rPr>
      </w:pPr>
    </w:p>
    <w:p w:rsidR="00CF3236" w:rsidRDefault="00CF3236" w:rsidP="00A55D71">
      <w:pPr>
        <w:adjustRightInd w:val="0"/>
        <w:ind w:firstLine="567"/>
        <w:rPr>
          <w:iCs/>
          <w:sz w:val="28"/>
          <w:szCs w:val="28"/>
          <w:lang w:val="ru-RU"/>
        </w:rPr>
      </w:pPr>
    </w:p>
    <w:p w:rsidR="00A55D71" w:rsidRPr="006A3479" w:rsidRDefault="00A55D71" w:rsidP="00A55D71">
      <w:pPr>
        <w:adjustRightInd w:val="0"/>
        <w:ind w:firstLine="567"/>
        <w:rPr>
          <w:iCs/>
          <w:sz w:val="28"/>
          <w:szCs w:val="28"/>
          <w:lang w:val="ru-RU"/>
        </w:rPr>
      </w:pPr>
      <w:r w:rsidRPr="006A3479">
        <w:rPr>
          <w:iCs/>
          <w:sz w:val="28"/>
          <w:szCs w:val="28"/>
          <w:lang w:val="ru-RU"/>
        </w:rPr>
        <w:t>3. Управление воспитательным процессом в образовательной орг</w:t>
      </w:r>
      <w:r w:rsidRPr="006A3479">
        <w:rPr>
          <w:iCs/>
          <w:sz w:val="28"/>
          <w:szCs w:val="28"/>
          <w:lang w:val="ru-RU"/>
        </w:rPr>
        <w:t>а</w:t>
      </w:r>
      <w:r w:rsidRPr="006A3479">
        <w:rPr>
          <w:iCs/>
          <w:sz w:val="28"/>
          <w:szCs w:val="28"/>
          <w:lang w:val="ru-RU"/>
        </w:rPr>
        <w:t>низации.</w:t>
      </w:r>
    </w:p>
    <w:p w:rsidR="00A55D71" w:rsidRPr="006A3479" w:rsidRDefault="00A55D71" w:rsidP="00A55D71">
      <w:pPr>
        <w:pStyle w:val="a3"/>
        <w:ind w:left="0" w:firstLine="680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Стабильный высококвалифицированный педагогический колле</w:t>
      </w:r>
      <w:r w:rsidRPr="006A3479">
        <w:rPr>
          <w:rFonts w:ascii="Times New Roman"/>
          <w:iCs/>
          <w:sz w:val="28"/>
          <w:szCs w:val="28"/>
          <w:lang w:val="ru-RU"/>
        </w:rPr>
        <w:t>к</w:t>
      </w:r>
      <w:r w:rsidRPr="006A3479">
        <w:rPr>
          <w:rFonts w:ascii="Times New Roman"/>
          <w:iCs/>
          <w:sz w:val="28"/>
          <w:szCs w:val="28"/>
          <w:lang w:val="ru-RU"/>
        </w:rPr>
        <w:t>тив. Отсутствие вакансий.  Рост контингента обучающихся и количества классов-комплектов. Воспитательная деятельность сопровождается до</w:t>
      </w:r>
      <w:r w:rsidRPr="006A3479">
        <w:rPr>
          <w:rFonts w:ascii="Times New Roman"/>
          <w:iCs/>
          <w:sz w:val="28"/>
          <w:szCs w:val="28"/>
          <w:lang w:val="ru-RU"/>
        </w:rPr>
        <w:t>с</w:t>
      </w:r>
      <w:r w:rsidRPr="006A3479">
        <w:rPr>
          <w:rFonts w:ascii="Times New Roman"/>
          <w:iCs/>
          <w:sz w:val="28"/>
          <w:szCs w:val="28"/>
          <w:lang w:val="ru-RU"/>
        </w:rPr>
        <w:t xml:space="preserve">таточным нормативным обеспечением.  </w:t>
      </w:r>
    </w:p>
    <w:p w:rsidR="00A55D71" w:rsidRPr="006A3479" w:rsidRDefault="00A55D71" w:rsidP="00A55D71">
      <w:pPr>
        <w:pStyle w:val="a3"/>
        <w:ind w:left="0" w:firstLine="680"/>
        <w:rPr>
          <w:rFonts w:ascii="Times New Roman"/>
          <w:iCs/>
          <w:sz w:val="28"/>
          <w:szCs w:val="28"/>
          <w:lang w:val="ru-RU"/>
        </w:rPr>
      </w:pPr>
      <w:r w:rsidRPr="006A3479">
        <w:rPr>
          <w:iCs/>
          <w:sz w:val="28"/>
          <w:szCs w:val="28"/>
          <w:lang w:val="ru-RU"/>
        </w:rPr>
        <w:t>Классные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руководители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педагоги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имеют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чёткое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представление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нормативно</w:t>
      </w:r>
      <w:r w:rsidRPr="006A3479">
        <w:rPr>
          <w:iCs/>
          <w:sz w:val="28"/>
          <w:szCs w:val="28"/>
          <w:lang w:val="ru-RU"/>
        </w:rPr>
        <w:t>-</w:t>
      </w:r>
      <w:r w:rsidRPr="006A3479">
        <w:rPr>
          <w:iCs/>
          <w:sz w:val="28"/>
          <w:szCs w:val="28"/>
          <w:lang w:val="ru-RU"/>
        </w:rPr>
        <w:t>методических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документах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регулирующих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="00084F6A">
        <w:rPr>
          <w:iCs/>
          <w:sz w:val="28"/>
          <w:szCs w:val="28"/>
          <w:lang w:val="ru-RU"/>
        </w:rPr>
        <w:t>в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>о</w:t>
      </w:r>
      <w:r w:rsidRPr="006A3479">
        <w:rPr>
          <w:iCs/>
          <w:sz w:val="28"/>
          <w:szCs w:val="28"/>
          <w:lang w:val="ru-RU"/>
        </w:rPr>
        <w:t>спитательный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процесс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школе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освоих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должностных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обязан</w:t>
      </w:r>
      <w:r w:rsidR="00084F6A">
        <w:rPr>
          <w:iCs/>
          <w:sz w:val="28"/>
          <w:szCs w:val="28"/>
          <w:lang w:val="ru-RU"/>
        </w:rPr>
        <w:t>н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>о</w:t>
      </w:r>
      <w:r w:rsidRPr="006A3479">
        <w:rPr>
          <w:iCs/>
          <w:sz w:val="28"/>
          <w:szCs w:val="28"/>
          <w:lang w:val="ru-RU"/>
        </w:rPr>
        <w:t>стях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правах</w:t>
      </w:r>
      <w:r w:rsidRPr="006A3479">
        <w:rPr>
          <w:iCs/>
          <w:sz w:val="28"/>
          <w:szCs w:val="28"/>
          <w:lang w:val="ru-RU"/>
        </w:rPr>
        <w:t xml:space="preserve">, </w:t>
      </w:r>
      <w:r w:rsidRPr="006A3479">
        <w:rPr>
          <w:iCs/>
          <w:sz w:val="28"/>
          <w:szCs w:val="28"/>
          <w:lang w:val="ru-RU"/>
        </w:rPr>
        <w:t>сфересв</w:t>
      </w:r>
      <w:r w:rsidRPr="006A3479">
        <w:rPr>
          <w:iCs/>
          <w:sz w:val="28"/>
          <w:szCs w:val="28"/>
          <w:lang w:val="ru-RU"/>
        </w:rPr>
        <w:t>о</w:t>
      </w:r>
      <w:r w:rsidRPr="006A3479">
        <w:rPr>
          <w:iCs/>
          <w:sz w:val="28"/>
          <w:szCs w:val="28"/>
          <w:lang w:val="ru-RU"/>
        </w:rPr>
        <w:t>ей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ответс</w:t>
      </w:r>
      <w:r w:rsidRPr="006A3479">
        <w:rPr>
          <w:iCs/>
          <w:sz w:val="28"/>
          <w:szCs w:val="28"/>
          <w:lang w:val="ru-RU"/>
        </w:rPr>
        <w:t>т</w:t>
      </w:r>
      <w:r w:rsidRPr="006A3479">
        <w:rPr>
          <w:iCs/>
          <w:sz w:val="28"/>
          <w:szCs w:val="28"/>
          <w:lang w:val="ru-RU"/>
        </w:rPr>
        <w:t>венности</w:t>
      </w:r>
      <w:r w:rsidRPr="006A3479">
        <w:rPr>
          <w:iCs/>
          <w:sz w:val="28"/>
          <w:szCs w:val="28"/>
          <w:lang w:val="ru-RU"/>
        </w:rPr>
        <w:t xml:space="preserve">. 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  </w:t>
      </w:r>
      <w:r w:rsidRPr="00084F6A">
        <w:rPr>
          <w:rFonts w:ascii="Times New Roman"/>
          <w:iCs/>
          <w:sz w:val="28"/>
          <w:szCs w:val="28"/>
          <w:lang w:val="ru-RU"/>
        </w:rPr>
        <w:t>Администраци</w:t>
      </w:r>
      <w:r w:rsidRPr="006A3479">
        <w:rPr>
          <w:iCs/>
          <w:sz w:val="28"/>
          <w:szCs w:val="28"/>
          <w:lang w:val="ru-RU"/>
        </w:rPr>
        <w:t>ей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="00084F6A" w:rsidRPr="00084F6A">
        <w:rPr>
          <w:rFonts w:ascii="Times New Roman"/>
          <w:iCs/>
          <w:sz w:val="28"/>
          <w:szCs w:val="28"/>
          <w:lang w:val="ru-RU"/>
        </w:rPr>
        <w:t xml:space="preserve">гимназии </w:t>
      </w:r>
      <w:r w:rsidRPr="006A3479">
        <w:rPr>
          <w:iCs/>
          <w:sz w:val="28"/>
          <w:szCs w:val="28"/>
          <w:lang w:val="ru-RU"/>
        </w:rPr>
        <w:t>создаются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условия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для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 </w:t>
      </w:r>
      <w:r w:rsidRPr="006A3479">
        <w:rPr>
          <w:iCs/>
          <w:sz w:val="28"/>
          <w:szCs w:val="28"/>
          <w:lang w:val="ru-RU"/>
        </w:rPr>
        <w:t>профессионального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роста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педагогов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сфере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воспитания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путем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повыш</w:t>
      </w:r>
      <w:r w:rsidRPr="006A3479">
        <w:rPr>
          <w:iCs/>
          <w:sz w:val="28"/>
          <w:szCs w:val="28"/>
          <w:lang w:val="ru-RU"/>
        </w:rPr>
        <w:t>е</w:t>
      </w:r>
      <w:r w:rsidRPr="006A3479">
        <w:rPr>
          <w:iCs/>
          <w:sz w:val="28"/>
          <w:szCs w:val="28"/>
          <w:lang w:val="ru-RU"/>
        </w:rPr>
        <w:t>ния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квалификации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в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рамках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курсовой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подготовки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на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базе</w:t>
      </w:r>
      <w:r w:rsidR="00084F6A">
        <w:rPr>
          <w:rFonts w:asciiTheme="minorHAnsi" w:hAnsiTheme="minorHAnsi"/>
          <w:iCs/>
          <w:sz w:val="28"/>
          <w:szCs w:val="28"/>
          <w:lang w:val="ru-RU"/>
        </w:rPr>
        <w:t xml:space="preserve"> </w:t>
      </w:r>
      <w:r w:rsidRPr="006A3479">
        <w:rPr>
          <w:iCs/>
          <w:sz w:val="28"/>
          <w:szCs w:val="28"/>
          <w:lang w:val="ru-RU"/>
        </w:rPr>
        <w:t>КИРО</w:t>
      </w:r>
      <w:r w:rsidRPr="006A3479">
        <w:rPr>
          <w:iCs/>
          <w:sz w:val="28"/>
          <w:szCs w:val="28"/>
          <w:lang w:val="ru-RU"/>
        </w:rPr>
        <w:t>.</w:t>
      </w:r>
      <w:r w:rsidRPr="006A3479">
        <w:rPr>
          <w:rFonts w:ascii="Times New Roman"/>
          <w:iCs/>
          <w:sz w:val="28"/>
          <w:szCs w:val="28"/>
          <w:lang w:val="ru-RU"/>
        </w:rPr>
        <w:t>Школьные педагоги и классные руководители поощряются адм</w:t>
      </w:r>
      <w:r w:rsidRPr="006A3479">
        <w:rPr>
          <w:rFonts w:ascii="Times New Roman"/>
          <w:iCs/>
          <w:sz w:val="28"/>
          <w:szCs w:val="28"/>
          <w:lang w:val="ru-RU"/>
        </w:rPr>
        <w:t>и</w:t>
      </w:r>
      <w:r w:rsidRPr="006A3479">
        <w:rPr>
          <w:rFonts w:ascii="Times New Roman"/>
          <w:iCs/>
          <w:sz w:val="28"/>
          <w:szCs w:val="28"/>
          <w:lang w:val="ru-RU"/>
        </w:rPr>
        <w:t>нистрацией</w:t>
      </w:r>
      <w:r w:rsidR="00084F6A">
        <w:rPr>
          <w:rFonts w:ascii="Times New Roman"/>
          <w:iCs/>
          <w:sz w:val="28"/>
          <w:szCs w:val="28"/>
          <w:lang w:val="ru-RU"/>
        </w:rPr>
        <w:t>гимназии</w:t>
      </w:r>
      <w:r w:rsidRPr="006A3479">
        <w:rPr>
          <w:rFonts w:ascii="Times New Roman"/>
          <w:iCs/>
          <w:sz w:val="28"/>
          <w:szCs w:val="28"/>
          <w:lang w:val="ru-RU"/>
        </w:rPr>
        <w:t xml:space="preserve"> за хорошую воспитательную работу со школьник</w:t>
      </w:r>
      <w:r w:rsidRPr="006A3479">
        <w:rPr>
          <w:rFonts w:ascii="Times New Roman"/>
          <w:iCs/>
          <w:sz w:val="28"/>
          <w:szCs w:val="28"/>
          <w:lang w:val="ru-RU"/>
        </w:rPr>
        <w:t>а</w:t>
      </w:r>
      <w:r w:rsidRPr="006A3479">
        <w:rPr>
          <w:rFonts w:ascii="Times New Roman"/>
          <w:iCs/>
          <w:sz w:val="28"/>
          <w:szCs w:val="28"/>
          <w:lang w:val="ru-RU"/>
        </w:rPr>
        <w:t>ми (через стимулирующие выплаты).</w:t>
      </w:r>
    </w:p>
    <w:tbl>
      <w:tblPr>
        <w:tblStyle w:val="af9"/>
        <w:tblW w:w="0" w:type="auto"/>
        <w:tblLook w:val="04A0"/>
      </w:tblPr>
      <w:tblGrid>
        <w:gridCol w:w="4508"/>
        <w:gridCol w:w="4497"/>
      </w:tblGrid>
      <w:tr w:rsidR="00A55D71" w:rsidRPr="006A3479" w:rsidTr="00922E83"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Пути решения проблем</w:t>
            </w:r>
          </w:p>
        </w:tc>
      </w:tr>
      <w:tr w:rsidR="00A55D71" w:rsidRPr="002C6AFA" w:rsidTr="00922E83">
        <w:tc>
          <w:tcPr>
            <w:tcW w:w="4673" w:type="dxa"/>
          </w:tcPr>
          <w:p w:rsidR="00A55D71" w:rsidRPr="006A3479" w:rsidRDefault="00A55D71" w:rsidP="00922E83">
            <w:pPr>
              <w:adjustRightInd w:val="0"/>
              <w:ind w:left="175" w:right="176"/>
              <w:rPr>
                <w:iCs/>
                <w:sz w:val="28"/>
                <w:szCs w:val="28"/>
                <w:lang w:val="ru-RU"/>
              </w:rPr>
            </w:pPr>
            <w:r w:rsidRPr="006A3479">
              <w:rPr>
                <w:iCs/>
                <w:sz w:val="28"/>
                <w:szCs w:val="28"/>
                <w:lang w:val="ru-RU"/>
              </w:rPr>
              <w:t>- доминирование традиционных подходов к процессу воспит</w:t>
            </w:r>
            <w:r w:rsidRPr="006A3479">
              <w:rPr>
                <w:iCs/>
                <w:sz w:val="28"/>
                <w:szCs w:val="28"/>
                <w:lang w:val="ru-RU"/>
              </w:rPr>
              <w:t>а</w:t>
            </w:r>
            <w:r w:rsidRPr="006A3479">
              <w:rPr>
                <w:iCs/>
                <w:sz w:val="28"/>
                <w:szCs w:val="28"/>
                <w:lang w:val="ru-RU"/>
              </w:rPr>
              <w:t>ния, иногда приводящим к росту н</w:t>
            </w:r>
            <w:r w:rsidRPr="006A3479">
              <w:rPr>
                <w:iCs/>
                <w:sz w:val="28"/>
                <w:szCs w:val="28"/>
                <w:lang w:val="ru-RU"/>
              </w:rPr>
              <w:t>е</w:t>
            </w:r>
            <w:r w:rsidRPr="006A3479">
              <w:rPr>
                <w:iCs/>
                <w:sz w:val="28"/>
                <w:szCs w:val="28"/>
                <w:lang w:val="ru-RU"/>
              </w:rPr>
              <w:t>понимания между педагогами и обучающимися в организации воспитательной деятельности;</w:t>
            </w:r>
          </w:p>
          <w:p w:rsidR="00A55D71" w:rsidRPr="006A3479" w:rsidRDefault="00A55D71" w:rsidP="00922E83">
            <w:pPr>
              <w:adjustRightInd w:val="0"/>
              <w:ind w:left="175" w:right="176"/>
              <w:rPr>
                <w:iCs/>
                <w:sz w:val="28"/>
                <w:szCs w:val="28"/>
                <w:lang w:val="ru-RU"/>
              </w:rPr>
            </w:pPr>
            <w:r w:rsidRPr="006A3479">
              <w:rPr>
                <w:iCs/>
                <w:sz w:val="28"/>
                <w:szCs w:val="28"/>
                <w:lang w:val="ru-RU"/>
              </w:rPr>
              <w:t>- отсутствие заинтересованн</w:t>
            </w:r>
            <w:r w:rsidRPr="006A3479">
              <w:rPr>
                <w:iCs/>
                <w:sz w:val="28"/>
                <w:szCs w:val="28"/>
                <w:lang w:val="ru-RU"/>
              </w:rPr>
              <w:t>о</w:t>
            </w:r>
            <w:r w:rsidRPr="006A3479">
              <w:rPr>
                <w:iCs/>
                <w:sz w:val="28"/>
                <w:szCs w:val="28"/>
                <w:lang w:val="ru-RU"/>
              </w:rPr>
              <w:t>сти у педагогов и классных р</w:t>
            </w:r>
            <w:r w:rsidRPr="006A3479">
              <w:rPr>
                <w:iCs/>
                <w:sz w:val="28"/>
                <w:szCs w:val="28"/>
                <w:lang w:val="ru-RU"/>
              </w:rPr>
              <w:t>у</w:t>
            </w:r>
            <w:r w:rsidRPr="006A3479">
              <w:rPr>
                <w:iCs/>
                <w:sz w:val="28"/>
                <w:szCs w:val="28"/>
                <w:lang w:val="ru-RU"/>
              </w:rPr>
              <w:t>ководителей в реализации инн</w:t>
            </w:r>
            <w:r w:rsidRPr="006A3479">
              <w:rPr>
                <w:iCs/>
                <w:sz w:val="28"/>
                <w:szCs w:val="28"/>
                <w:lang w:val="ru-RU"/>
              </w:rPr>
              <w:t>о</w:t>
            </w:r>
            <w:r w:rsidRPr="006A3479">
              <w:rPr>
                <w:iCs/>
                <w:sz w:val="28"/>
                <w:szCs w:val="28"/>
                <w:lang w:val="ru-RU"/>
              </w:rPr>
              <w:t>вационных проектов в сфере воспитания</w:t>
            </w:r>
          </w:p>
        </w:tc>
        <w:tc>
          <w:tcPr>
            <w:tcW w:w="4673" w:type="dxa"/>
          </w:tcPr>
          <w:p w:rsidR="00A55D71" w:rsidRPr="006A3479" w:rsidRDefault="00A55D71" w:rsidP="00922E83">
            <w:pPr>
              <w:adjustRightInd w:val="0"/>
              <w:ind w:left="175" w:right="176"/>
              <w:rPr>
                <w:iCs/>
                <w:sz w:val="28"/>
                <w:szCs w:val="28"/>
                <w:lang w:val="ru-RU"/>
              </w:rPr>
            </w:pPr>
            <w:r w:rsidRPr="006A3479">
              <w:rPr>
                <w:iCs/>
                <w:sz w:val="28"/>
                <w:szCs w:val="28"/>
                <w:lang w:val="ru-RU"/>
              </w:rPr>
              <w:t>Выявление профессиональных дефицитов педагогов в сфере коммуникации с подрастающим поколением и разработка пр</w:t>
            </w:r>
            <w:r w:rsidRPr="006A3479">
              <w:rPr>
                <w:iCs/>
                <w:sz w:val="28"/>
                <w:szCs w:val="28"/>
                <w:lang w:val="ru-RU"/>
              </w:rPr>
              <w:t>о</w:t>
            </w:r>
            <w:r w:rsidRPr="006A3479">
              <w:rPr>
                <w:iCs/>
                <w:sz w:val="28"/>
                <w:szCs w:val="28"/>
                <w:lang w:val="ru-RU"/>
              </w:rPr>
              <w:t>граммы, направленной на пр</w:t>
            </w:r>
            <w:r w:rsidRPr="006A3479">
              <w:rPr>
                <w:iCs/>
                <w:sz w:val="28"/>
                <w:szCs w:val="28"/>
                <w:lang w:val="ru-RU"/>
              </w:rPr>
              <w:t>е</w:t>
            </w:r>
            <w:r w:rsidRPr="006A3479">
              <w:rPr>
                <w:iCs/>
                <w:sz w:val="28"/>
                <w:szCs w:val="28"/>
                <w:lang w:val="ru-RU"/>
              </w:rPr>
              <w:t>одоление выявленных затрудн</w:t>
            </w:r>
            <w:r w:rsidRPr="006A3479">
              <w:rPr>
                <w:iCs/>
                <w:sz w:val="28"/>
                <w:szCs w:val="28"/>
                <w:lang w:val="ru-RU"/>
              </w:rPr>
              <w:t>е</w:t>
            </w:r>
            <w:r w:rsidRPr="006A3479">
              <w:rPr>
                <w:iCs/>
                <w:sz w:val="28"/>
                <w:szCs w:val="28"/>
                <w:lang w:val="ru-RU"/>
              </w:rPr>
              <w:t>ний в воспитательной работе.</w:t>
            </w:r>
          </w:p>
          <w:p w:rsidR="00A55D71" w:rsidRPr="006A3479" w:rsidRDefault="00A55D71" w:rsidP="00922E83">
            <w:pPr>
              <w:adjustRightInd w:val="0"/>
              <w:ind w:left="175" w:right="176"/>
              <w:rPr>
                <w:iCs/>
                <w:sz w:val="28"/>
                <w:szCs w:val="28"/>
                <w:lang w:val="ru-RU"/>
              </w:rPr>
            </w:pPr>
            <w:r w:rsidRPr="006A3479">
              <w:rPr>
                <w:iCs/>
                <w:sz w:val="28"/>
                <w:szCs w:val="28"/>
                <w:lang w:val="ru-RU"/>
              </w:rPr>
              <w:t>Развитие системы стимулиров</w:t>
            </w:r>
            <w:r w:rsidRPr="006A3479">
              <w:rPr>
                <w:iCs/>
                <w:sz w:val="28"/>
                <w:szCs w:val="28"/>
                <w:lang w:val="ru-RU"/>
              </w:rPr>
              <w:t>а</w:t>
            </w:r>
            <w:r w:rsidRPr="006A3479">
              <w:rPr>
                <w:iCs/>
                <w:sz w:val="28"/>
                <w:szCs w:val="28"/>
                <w:lang w:val="ru-RU"/>
              </w:rPr>
              <w:t>ния инновационной деятельн</w:t>
            </w:r>
            <w:r w:rsidRPr="006A3479">
              <w:rPr>
                <w:iCs/>
                <w:sz w:val="28"/>
                <w:szCs w:val="28"/>
                <w:lang w:val="ru-RU"/>
              </w:rPr>
              <w:t>о</w:t>
            </w:r>
            <w:r w:rsidRPr="006A3479">
              <w:rPr>
                <w:iCs/>
                <w:sz w:val="28"/>
                <w:szCs w:val="28"/>
                <w:lang w:val="ru-RU"/>
              </w:rPr>
              <w:t>сти педагогов в области восп</w:t>
            </w:r>
            <w:r w:rsidRPr="006A3479">
              <w:rPr>
                <w:iCs/>
                <w:sz w:val="28"/>
                <w:szCs w:val="28"/>
                <w:lang w:val="ru-RU"/>
              </w:rPr>
              <w:t>и</w:t>
            </w:r>
            <w:r w:rsidRPr="006A3479">
              <w:rPr>
                <w:iCs/>
                <w:sz w:val="28"/>
                <w:szCs w:val="28"/>
                <w:lang w:val="ru-RU"/>
              </w:rPr>
              <w:t>тания.</w:t>
            </w:r>
          </w:p>
        </w:tc>
      </w:tr>
    </w:tbl>
    <w:p w:rsidR="00A55D71" w:rsidRPr="006A3479" w:rsidRDefault="00A55D71" w:rsidP="00A55D71">
      <w:pPr>
        <w:adjustRightInd w:val="0"/>
        <w:ind w:firstLine="567"/>
        <w:rPr>
          <w:iCs/>
          <w:sz w:val="28"/>
          <w:szCs w:val="28"/>
          <w:lang w:val="ru-RU"/>
        </w:rPr>
      </w:pPr>
    </w:p>
    <w:p w:rsidR="00A55D71" w:rsidRPr="006A3479" w:rsidRDefault="00A55D71" w:rsidP="00A55D71">
      <w:pPr>
        <w:pStyle w:val="a3"/>
        <w:numPr>
          <w:ilvl w:val="0"/>
          <w:numId w:val="9"/>
        </w:numPr>
        <w:adjustRightInd w:val="0"/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6A3479">
        <w:rPr>
          <w:rFonts w:ascii="Times New Roman"/>
          <w:iCs/>
          <w:sz w:val="28"/>
          <w:szCs w:val="28"/>
          <w:lang w:val="ru-RU"/>
        </w:rPr>
        <w:t>Ресурсное обеспечение воспитательного процесса в образ</w:t>
      </w:r>
      <w:r w:rsidRPr="006A3479">
        <w:rPr>
          <w:rFonts w:ascii="Times New Roman"/>
          <w:iCs/>
          <w:sz w:val="28"/>
          <w:szCs w:val="28"/>
          <w:lang w:val="ru-RU"/>
        </w:rPr>
        <w:t>о</w:t>
      </w:r>
      <w:r w:rsidRPr="006A3479">
        <w:rPr>
          <w:rFonts w:ascii="Times New Roman"/>
          <w:iCs/>
          <w:sz w:val="28"/>
          <w:szCs w:val="28"/>
          <w:lang w:val="ru-RU"/>
        </w:rPr>
        <w:t>вательной организации.</w:t>
      </w:r>
    </w:p>
    <w:p w:rsidR="00A55D71" w:rsidRPr="006A3479" w:rsidRDefault="00A55D71" w:rsidP="00A55D71">
      <w:pPr>
        <w:pStyle w:val="24"/>
        <w:shd w:val="clear" w:color="auto" w:fill="auto"/>
        <w:ind w:firstLine="740"/>
      </w:pPr>
      <w:r w:rsidRPr="006A3479">
        <w:rPr>
          <w:iCs/>
        </w:rPr>
        <w:t>В школе имеются необходимые условия для условия для образ</w:t>
      </w:r>
      <w:r w:rsidRPr="006A3479">
        <w:rPr>
          <w:iCs/>
        </w:rPr>
        <w:t>о</w:t>
      </w:r>
      <w:r w:rsidRPr="006A3479">
        <w:rPr>
          <w:iCs/>
        </w:rPr>
        <w:lastRenderedPageBreak/>
        <w:t>вател</w:t>
      </w:r>
      <w:r w:rsidRPr="006A3479">
        <w:rPr>
          <w:iCs/>
        </w:rPr>
        <w:t>ь</w:t>
      </w:r>
      <w:r w:rsidRPr="006A3479">
        <w:rPr>
          <w:iCs/>
        </w:rPr>
        <w:t xml:space="preserve">ной деятельности в соответствии с требованиями ФГОС, СанПиН (учебные кабинеты, медицинское сопровождение, питание, территория и т.д.).Техническое оснащение образовательно-воспитательного процесса соответствует требованиям на 60 %. </w:t>
      </w:r>
      <w:r w:rsidRPr="006A3479">
        <w:t>Существующая база здоровьесбер</w:t>
      </w:r>
      <w:r w:rsidRPr="006A3479">
        <w:t>е</w:t>
      </w:r>
      <w:r w:rsidRPr="006A3479">
        <w:t>гающей, информационной, безопасной среды образовательной орган</w:t>
      </w:r>
      <w:r w:rsidRPr="006A3479">
        <w:t>и</w:t>
      </w:r>
      <w:r w:rsidRPr="006A3479">
        <w:t>зации я</w:t>
      </w:r>
      <w:r w:rsidRPr="006A3479">
        <w:t>в</w:t>
      </w:r>
      <w:r w:rsidRPr="006A3479">
        <w:t>ляется основой, на которой каждый талантливый, творческий ребенок может воплотить свою одаренность в высокие результаты де</w:t>
      </w:r>
      <w:r w:rsidRPr="006A3479">
        <w:t>я</w:t>
      </w:r>
      <w:r w:rsidRPr="006A3479">
        <w:t>тельности, подтве</w:t>
      </w:r>
      <w:r w:rsidRPr="006A3479">
        <w:t>р</w:t>
      </w:r>
      <w:r w:rsidRPr="006A3479">
        <w:t xml:space="preserve">жденные в конкурсах, олимпиадах и соревнованиях различного уровня. </w:t>
      </w:r>
    </w:p>
    <w:tbl>
      <w:tblPr>
        <w:tblStyle w:val="af9"/>
        <w:tblW w:w="0" w:type="auto"/>
        <w:tblLook w:val="04A0"/>
      </w:tblPr>
      <w:tblGrid>
        <w:gridCol w:w="4518"/>
        <w:gridCol w:w="4487"/>
      </w:tblGrid>
      <w:tr w:rsidR="00A55D71" w:rsidRPr="006A3479" w:rsidTr="00922E83"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Пути решения проблем</w:t>
            </w:r>
          </w:p>
        </w:tc>
      </w:tr>
      <w:tr w:rsidR="00A55D71" w:rsidRPr="002C6AFA" w:rsidTr="00922E83"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- недостаточность площадей для обучения и осуществление обр</w:t>
            </w:r>
            <w:r w:rsidRPr="006A3479">
              <w:rPr>
                <w:lang w:eastAsia="ru-RU" w:bidi="ru-RU"/>
              </w:rPr>
              <w:t>а</w:t>
            </w:r>
            <w:r w:rsidRPr="006A3479">
              <w:rPr>
                <w:lang w:eastAsia="ru-RU" w:bidi="ru-RU"/>
              </w:rPr>
              <w:t>зовательной деятельности в р</w:t>
            </w:r>
            <w:r w:rsidRPr="006A3479">
              <w:rPr>
                <w:lang w:eastAsia="ru-RU" w:bidi="ru-RU"/>
              </w:rPr>
              <w:t>е</w:t>
            </w:r>
            <w:r w:rsidRPr="006A3479">
              <w:rPr>
                <w:lang w:eastAsia="ru-RU" w:bidi="ru-RU"/>
              </w:rPr>
              <w:t>жиме двух смен;</w:t>
            </w:r>
          </w:p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iCs/>
              </w:rPr>
            </w:pPr>
            <w:r w:rsidRPr="006A3479">
              <w:rPr>
                <w:lang w:eastAsia="ru-RU" w:bidi="ru-RU"/>
              </w:rPr>
              <w:t>- ограниченность помещений для организации внеурочной деятельности и дополнительн</w:t>
            </w:r>
            <w:r w:rsidRPr="006A3479">
              <w:rPr>
                <w:lang w:eastAsia="ru-RU" w:bidi="ru-RU"/>
              </w:rPr>
              <w:t>о</w:t>
            </w:r>
            <w:r w:rsidRPr="006A3479">
              <w:rPr>
                <w:lang w:eastAsia="ru-RU" w:bidi="ru-RU"/>
              </w:rPr>
              <w:t>го о</w:t>
            </w:r>
            <w:r w:rsidRPr="006A3479">
              <w:rPr>
                <w:lang w:eastAsia="ru-RU" w:bidi="ru-RU"/>
              </w:rPr>
              <w:t>б</w:t>
            </w:r>
            <w:r w:rsidRPr="006A3479">
              <w:rPr>
                <w:lang w:eastAsia="ru-RU" w:bidi="ru-RU"/>
              </w:rPr>
              <w:t>разования</w:t>
            </w:r>
          </w:p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left="175" w:right="180" w:firstLine="0"/>
              <w:rPr>
                <w:b/>
                <w:sz w:val="24"/>
                <w:szCs w:val="24"/>
                <w:lang w:eastAsia="ru-RU" w:bidi="ru-RU"/>
              </w:rPr>
            </w:pPr>
            <w:r w:rsidRPr="006A3479">
              <w:rPr>
                <w:iCs/>
              </w:rPr>
              <w:t>- со стороны родителей, уч</w:t>
            </w:r>
            <w:r w:rsidRPr="006A3479">
              <w:rPr>
                <w:iCs/>
              </w:rPr>
              <w:t>а</w:t>
            </w:r>
            <w:r w:rsidRPr="006A3479">
              <w:rPr>
                <w:iCs/>
              </w:rPr>
              <w:t>щихся и педагогов полнота и э</w:t>
            </w:r>
            <w:r w:rsidRPr="006A3479">
              <w:rPr>
                <w:iCs/>
              </w:rPr>
              <w:t>с</w:t>
            </w:r>
            <w:r w:rsidRPr="006A3479">
              <w:rPr>
                <w:iCs/>
              </w:rPr>
              <w:t>тетика материально-технической базы оценивается как недостаточная</w:t>
            </w:r>
          </w:p>
        </w:tc>
        <w:tc>
          <w:tcPr>
            <w:tcW w:w="4673" w:type="dxa"/>
          </w:tcPr>
          <w:p w:rsidR="00A55D71" w:rsidRPr="006A3479" w:rsidRDefault="00A55D71" w:rsidP="00922E83">
            <w:pPr>
              <w:pStyle w:val="24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6A3479">
              <w:rPr>
                <w:lang w:eastAsia="ru-RU" w:bidi="ru-RU"/>
              </w:rPr>
              <w:t>Инициирование и разработка а</w:t>
            </w:r>
            <w:r w:rsidRPr="006A3479">
              <w:rPr>
                <w:lang w:eastAsia="ru-RU" w:bidi="ru-RU"/>
              </w:rPr>
              <w:t>д</w:t>
            </w:r>
            <w:r w:rsidRPr="006A3479">
              <w:rPr>
                <w:lang w:eastAsia="ru-RU" w:bidi="ru-RU"/>
              </w:rPr>
              <w:t>министрацией образовательной о</w:t>
            </w:r>
            <w:r w:rsidRPr="006A3479">
              <w:rPr>
                <w:lang w:eastAsia="ru-RU" w:bidi="ru-RU"/>
              </w:rPr>
              <w:t>р</w:t>
            </w:r>
            <w:r w:rsidRPr="006A3479">
              <w:rPr>
                <w:lang w:eastAsia="ru-RU" w:bidi="ru-RU"/>
              </w:rPr>
              <w:t>ганизации проекта расширения площади школы путём строител</w:t>
            </w:r>
            <w:r w:rsidRPr="006A3479">
              <w:rPr>
                <w:lang w:eastAsia="ru-RU" w:bidi="ru-RU"/>
              </w:rPr>
              <w:t>ь</w:t>
            </w:r>
            <w:r w:rsidRPr="006A3479">
              <w:rPr>
                <w:lang w:eastAsia="ru-RU" w:bidi="ru-RU"/>
              </w:rPr>
              <w:t>ства отдельного здания для н</w:t>
            </w:r>
            <w:r w:rsidRPr="006A3479">
              <w:rPr>
                <w:lang w:eastAsia="ru-RU" w:bidi="ru-RU"/>
              </w:rPr>
              <w:t>а</w:t>
            </w:r>
            <w:r w:rsidRPr="006A3479">
              <w:rPr>
                <w:lang w:eastAsia="ru-RU" w:bidi="ru-RU"/>
              </w:rPr>
              <w:t>чальной школы на муниципальном и реги</w:t>
            </w:r>
            <w:r w:rsidRPr="006A3479">
              <w:rPr>
                <w:lang w:eastAsia="ru-RU" w:bidi="ru-RU"/>
              </w:rPr>
              <w:t>о</w:t>
            </w:r>
            <w:r w:rsidRPr="006A3479">
              <w:rPr>
                <w:lang w:eastAsia="ru-RU" w:bidi="ru-RU"/>
              </w:rPr>
              <w:t>нальном уровне</w:t>
            </w:r>
          </w:p>
        </w:tc>
      </w:tr>
    </w:tbl>
    <w:p w:rsidR="00A55D71" w:rsidRPr="006A3479" w:rsidRDefault="00A55D71" w:rsidP="00A55D71">
      <w:pPr>
        <w:adjustRightInd w:val="0"/>
        <w:rPr>
          <w:iCs/>
          <w:sz w:val="28"/>
          <w:szCs w:val="28"/>
          <w:lang w:val="ru-RU"/>
        </w:rPr>
      </w:pPr>
    </w:p>
    <w:p w:rsidR="00A55D71" w:rsidRPr="006A3479" w:rsidRDefault="00A55D71" w:rsidP="00A55D71">
      <w:pPr>
        <w:pStyle w:val="24"/>
        <w:shd w:val="clear" w:color="auto" w:fill="auto"/>
        <w:ind w:firstLine="740"/>
      </w:pPr>
      <w:r w:rsidRPr="006A3479"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</w:t>
      </w:r>
      <w:r w:rsidRPr="006A3479">
        <w:t>ь</w:t>
      </w:r>
      <w:r w:rsidRPr="006A3479">
        <w:t>туры образовательного учреждения с ориентацией на выявление, по</w:t>
      </w:r>
      <w:r w:rsidRPr="006A3479">
        <w:t>д</w:t>
      </w:r>
      <w:r w:rsidRPr="006A3479">
        <w:t>держку и развитие талантливых, творческих детей как основы сове</w:t>
      </w:r>
      <w:r w:rsidRPr="006A3479">
        <w:t>р</w:t>
      </w:r>
      <w:r w:rsidRPr="006A3479">
        <w:t>шенствования качества р</w:t>
      </w:r>
      <w:r w:rsidRPr="006A3479">
        <w:t>е</w:t>
      </w:r>
      <w:r w:rsidRPr="006A3479">
        <w:t xml:space="preserve">зультатов деятельности школы. </w:t>
      </w: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Pr="006A3479" w:rsidRDefault="00A20F16" w:rsidP="00A55D71">
      <w:pPr>
        <w:pStyle w:val="24"/>
        <w:shd w:val="clear" w:color="auto" w:fill="auto"/>
        <w:ind w:firstLine="740"/>
      </w:pPr>
    </w:p>
    <w:p w:rsidR="00A20F16" w:rsidRDefault="00A20F1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Default="00CF3236" w:rsidP="00A55D71">
      <w:pPr>
        <w:pStyle w:val="24"/>
        <w:shd w:val="clear" w:color="auto" w:fill="auto"/>
        <w:ind w:firstLine="740"/>
      </w:pPr>
    </w:p>
    <w:p w:rsidR="00CF3236" w:rsidRPr="006A3479" w:rsidRDefault="00CF3236" w:rsidP="00A55D71">
      <w:pPr>
        <w:pStyle w:val="24"/>
        <w:shd w:val="clear" w:color="auto" w:fill="auto"/>
        <w:ind w:firstLine="740"/>
      </w:pPr>
    </w:p>
    <w:p w:rsidR="00B663F9" w:rsidRPr="006A3479" w:rsidRDefault="00B663F9" w:rsidP="00A55D71">
      <w:pPr>
        <w:pStyle w:val="ParaAttribute0"/>
        <w:rPr>
          <w:rStyle w:val="CharAttribute0"/>
          <w:rFonts w:eastAsia="Batang"/>
          <w:b/>
          <w:bCs/>
          <w:caps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82"/>
        <w:gridCol w:w="262"/>
        <w:gridCol w:w="1025"/>
        <w:gridCol w:w="469"/>
        <w:gridCol w:w="195"/>
        <w:gridCol w:w="462"/>
        <w:gridCol w:w="1139"/>
        <w:gridCol w:w="2192"/>
        <w:gridCol w:w="452"/>
        <w:gridCol w:w="2638"/>
      </w:tblGrid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07FE4" w:rsidRPr="002C6AFA" w:rsidRDefault="00D07FE4" w:rsidP="00313B97">
            <w:pPr>
              <w:pStyle w:val="ParaAttribute2"/>
              <w:spacing w:line="360" w:lineRule="auto"/>
            </w:pPr>
          </w:p>
          <w:p w:rsidR="00D07FE4" w:rsidRPr="002C6AFA" w:rsidRDefault="00D07FE4" w:rsidP="00313B97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auto"/>
                <w:sz w:val="20"/>
              </w:rPr>
            </w:pPr>
            <w:r w:rsidRPr="002C6AFA">
              <w:rPr>
                <w:rStyle w:val="CharAttribute2"/>
                <w:rFonts w:eastAsia="№Е" w:hAnsi="Times New Roman"/>
                <w:b/>
                <w:bCs/>
                <w:caps/>
                <w:color w:val="auto"/>
                <w:sz w:val="20"/>
              </w:rPr>
              <w:t xml:space="preserve">План воспитательной работы школы </w:t>
            </w:r>
          </w:p>
          <w:p w:rsidR="00D07FE4" w:rsidRPr="002C6AFA" w:rsidRDefault="00A20F16" w:rsidP="00313B97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auto"/>
                <w:sz w:val="20"/>
              </w:rPr>
            </w:pPr>
            <w:r w:rsidRPr="002C6AFA">
              <w:rPr>
                <w:rStyle w:val="CharAttribute2"/>
                <w:rFonts w:eastAsia="№Е" w:hAnsi="Times New Roman"/>
                <w:b/>
                <w:bCs/>
                <w:caps/>
                <w:color w:val="auto"/>
                <w:sz w:val="20"/>
              </w:rPr>
              <w:t>на  2020 – 2021</w:t>
            </w:r>
            <w:r w:rsidR="00D07FE4" w:rsidRPr="002C6AFA">
              <w:rPr>
                <w:rStyle w:val="CharAttribute2"/>
                <w:rFonts w:eastAsia="№Е" w:hAnsi="Times New Roman"/>
                <w:b/>
                <w:bCs/>
                <w:caps/>
                <w:color w:val="auto"/>
                <w:sz w:val="20"/>
              </w:rPr>
              <w:t xml:space="preserve"> учебный год</w:t>
            </w:r>
          </w:p>
          <w:p w:rsidR="00D07FE4" w:rsidRPr="002C6AFA" w:rsidRDefault="001F4C02" w:rsidP="001F4C02">
            <w:pPr>
              <w:pStyle w:val="ParaAttribute2"/>
              <w:spacing w:line="360" w:lineRule="auto"/>
            </w:pPr>
            <w:r w:rsidRPr="002C6AFA">
              <w:t>НОО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7A1C7C">
            <w:pPr>
              <w:pStyle w:val="ParaAttribute2"/>
              <w:rPr>
                <w:i/>
              </w:rPr>
            </w:pPr>
          </w:p>
          <w:p w:rsidR="00D07FE4" w:rsidRPr="002C6AFA" w:rsidRDefault="00D07FE4" w:rsidP="007A1C7C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Ключевыеобщешкольныедела</w:t>
            </w:r>
          </w:p>
          <w:p w:rsidR="00D07FE4" w:rsidRPr="002C6AFA" w:rsidRDefault="00D07FE4" w:rsidP="007A1C7C">
            <w:pPr>
              <w:pStyle w:val="ParaAttribute2"/>
              <w:rPr>
                <w:i/>
              </w:rPr>
            </w:pP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7A1C7C">
            <w:pPr>
              <w:pStyle w:val="ParaAttribute2"/>
              <w:jc w:val="both"/>
            </w:pPr>
          </w:p>
          <w:p w:rsidR="00D07FE4" w:rsidRPr="002C6AFA" w:rsidRDefault="00D07FE4" w:rsidP="007A1C7C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Дела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7A1C7C">
            <w:pPr>
              <w:pStyle w:val="ParaAttribute2"/>
            </w:pPr>
          </w:p>
          <w:p w:rsidR="00D07FE4" w:rsidRPr="002C6AFA" w:rsidRDefault="00D07FE4" w:rsidP="007A1C7C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B16D93" w:rsidP="00B16D93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Датап</w:t>
            </w:r>
            <w:r w:rsidR="00D07FE4" w:rsidRPr="002C6AFA">
              <w:rPr>
                <w:rStyle w:val="CharAttribute5"/>
                <w:rFonts w:eastAsia="№Е" w:hint="default"/>
                <w:sz w:val="20"/>
              </w:rPr>
              <w:t>роведения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7A1C7C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</w:p>
          <w:p w:rsidR="00D07FE4" w:rsidRPr="002C6AFA" w:rsidRDefault="00D07FE4" w:rsidP="007A1C7C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Ответственные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pStyle w:val="ParaAttribute5"/>
            </w:pPr>
            <w:r w:rsidRPr="002C6AFA">
              <w:t>Праздник «День Зн</w:t>
            </w:r>
            <w:r w:rsidRPr="002C6AFA">
              <w:t>а</w:t>
            </w:r>
            <w:r w:rsidRPr="002C6AFA">
              <w:t>ний»</w:t>
            </w:r>
          </w:p>
          <w:p w:rsidR="00D07FE4" w:rsidRPr="002C6AFA" w:rsidRDefault="00D07FE4" w:rsidP="00AF6454">
            <w:pPr>
              <w:pStyle w:val="ParaAttribute5"/>
            </w:pPr>
            <w:r w:rsidRPr="002C6AFA">
              <w:t>Тожественная лине</w:t>
            </w:r>
            <w:r w:rsidRPr="002C6AFA">
              <w:t>й</w:t>
            </w:r>
            <w:r w:rsidRPr="002C6AFA">
              <w:t>ка</w:t>
            </w:r>
          </w:p>
          <w:p w:rsidR="00D07FE4" w:rsidRPr="002C6AFA" w:rsidRDefault="00B16D93" w:rsidP="00B16D93">
            <w:pPr>
              <w:pStyle w:val="ParaAttribute5"/>
            </w:pPr>
            <w:r w:rsidRPr="002C6AFA">
              <w:t>Кл.час «Урок без</w:t>
            </w:r>
            <w:r w:rsidRPr="002C6AFA">
              <w:t>о</w:t>
            </w:r>
            <w:r w:rsidRPr="002C6AFA">
              <w:t>пасности»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185DDA">
            <w:pPr>
              <w:pStyle w:val="ParaAttribute3"/>
            </w:pPr>
          </w:p>
          <w:p w:rsidR="00B16D93" w:rsidRPr="002C6AFA" w:rsidRDefault="00BB7A92" w:rsidP="00185DDA">
            <w:pPr>
              <w:pStyle w:val="ParaAttribute3"/>
            </w:pPr>
            <w:r w:rsidRPr="002C6AFA">
              <w:t>1</w:t>
            </w:r>
          </w:p>
          <w:p w:rsidR="00B16D93" w:rsidRPr="002C6AFA" w:rsidRDefault="00BB7A92" w:rsidP="00BB7A92">
            <w:pPr>
              <w:pStyle w:val="ParaAttribute3"/>
            </w:pPr>
            <w:r w:rsidRPr="002C6AFA">
              <w:t>2-4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B16D93" w:rsidP="00185DDA">
            <w:pPr>
              <w:pStyle w:val="ParaAttribute3"/>
            </w:pPr>
            <w:r w:rsidRPr="002C6AFA">
              <w:t>1</w:t>
            </w:r>
            <w:r w:rsidR="00D07FE4" w:rsidRPr="002C6AFA">
              <w:t xml:space="preserve"> сентября</w:t>
            </w:r>
          </w:p>
          <w:p w:rsidR="00B16D93" w:rsidRPr="002C6AFA" w:rsidRDefault="00B16D93" w:rsidP="00185DDA">
            <w:pPr>
              <w:pStyle w:val="ParaAttribute3"/>
            </w:pPr>
            <w:r w:rsidRPr="002C6AFA">
              <w:t>11.00</w:t>
            </w:r>
          </w:p>
          <w:p w:rsidR="00B16D93" w:rsidRPr="002C6AFA" w:rsidRDefault="00B16D93" w:rsidP="00185DDA">
            <w:pPr>
              <w:pStyle w:val="ParaAttribute3"/>
            </w:pPr>
            <w:r w:rsidRPr="002C6AFA">
              <w:t>9.00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</w:t>
            </w:r>
            <w:r w:rsidR="00B16D93"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 xml:space="preserve">ектора по ВР, старшая вожатая,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ные руководители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pStyle w:val="ParaAttribute7"/>
              <w:ind w:firstLine="0"/>
              <w:jc w:val="both"/>
            </w:pPr>
            <w:r w:rsidRPr="002C6AFA">
              <w:t>День солидарности в борьбе с террори</w:t>
            </w:r>
            <w:r w:rsidRPr="002C6AFA">
              <w:t>з</w:t>
            </w:r>
            <w:r w:rsidRPr="002C6AFA">
              <w:t xml:space="preserve">мом </w:t>
            </w:r>
          </w:p>
          <w:p w:rsidR="00D07FE4" w:rsidRPr="002C6AFA" w:rsidRDefault="00D07FE4" w:rsidP="00AF6454">
            <w:pPr>
              <w:pStyle w:val="ParaAttribute7"/>
              <w:ind w:firstLine="0"/>
              <w:jc w:val="both"/>
            </w:pPr>
            <w:r w:rsidRPr="002C6AFA">
              <w:t>- классные часы</w:t>
            </w:r>
          </w:p>
          <w:p w:rsidR="00D07FE4" w:rsidRPr="002C6AFA" w:rsidRDefault="00D07FE4" w:rsidP="00B16D93">
            <w:pPr>
              <w:pStyle w:val="ParaAttribute7"/>
              <w:ind w:firstLine="0"/>
              <w:jc w:val="both"/>
            </w:pPr>
            <w:r w:rsidRPr="002C6AFA">
              <w:t>- линейка Памяти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8012A" w:rsidP="00AF7515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1 - 4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7515">
            <w:pPr>
              <w:jc w:val="center"/>
              <w:rPr>
                <w:spacing w:val="1"/>
                <w:szCs w:val="20"/>
              </w:rPr>
            </w:pPr>
            <w:r w:rsidRPr="002C6AFA">
              <w:rPr>
                <w:spacing w:val="1"/>
                <w:szCs w:val="20"/>
              </w:rPr>
              <w:t>03.09 – 07.09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B16D93">
            <w:pPr>
              <w:pStyle w:val="ParaAttribute3"/>
              <w:jc w:val="both"/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 xml:space="preserve">заместитель директора по ВР, </w:t>
            </w:r>
            <w:r w:rsidRPr="002C6AFA">
              <w:t>преподаватель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 xml:space="preserve">-организатор ОБЖ, </w:t>
            </w:r>
            <w:r w:rsidR="00B16D93" w:rsidRPr="002C6AFA">
              <w:t>клас</w:t>
            </w:r>
            <w:r w:rsidR="00B16D93" w:rsidRPr="002C6AFA">
              <w:t>с</w:t>
            </w:r>
            <w:r w:rsidR="00B16D93" w:rsidRPr="002C6AFA">
              <w:t>ные руководители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pStyle w:val="ParaAttribute7"/>
              <w:ind w:firstLine="0"/>
              <w:jc w:val="both"/>
            </w:pPr>
            <w:r w:rsidRPr="002C6AFA">
              <w:t>Мероприятия, п</w:t>
            </w:r>
            <w:r w:rsidRPr="002C6AFA">
              <w:t>о</w:t>
            </w:r>
            <w:r w:rsidRPr="002C6AFA">
              <w:t>священные Межд</w:t>
            </w:r>
            <w:r w:rsidRPr="002C6AFA">
              <w:t>у</w:t>
            </w:r>
            <w:r w:rsidRPr="002C6AFA">
              <w:t>народному дню гр</w:t>
            </w:r>
            <w:r w:rsidRPr="002C6AFA">
              <w:t>а</w:t>
            </w:r>
            <w:r w:rsidRPr="002C6AFA">
              <w:t>мотности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8012A" w:rsidP="00AF7515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1 - 4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7515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08.09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D8012A">
            <w:pPr>
              <w:rPr>
                <w:szCs w:val="20"/>
                <w:lang w:val="ru-RU"/>
              </w:rPr>
            </w:pPr>
            <w:r w:rsidRPr="002C6AFA">
              <w:rPr>
                <w:szCs w:val="20"/>
              </w:rPr>
              <w:t xml:space="preserve">МО </w:t>
            </w:r>
            <w:r w:rsidR="00D8012A" w:rsidRPr="002C6AFA">
              <w:rPr>
                <w:szCs w:val="20"/>
                <w:lang w:val="ru-RU"/>
              </w:rPr>
              <w:t>начальных классов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shd w:val="clear" w:color="auto" w:fill="FFFFFF"/>
              <w:rPr>
                <w:spacing w:val="-5"/>
                <w:szCs w:val="20"/>
              </w:rPr>
            </w:pPr>
            <w:r w:rsidRPr="002C6AFA">
              <w:rPr>
                <w:spacing w:val="-5"/>
                <w:szCs w:val="20"/>
              </w:rPr>
              <w:t>День отца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8A5491">
            <w:pPr>
              <w:shd w:val="clear" w:color="auto" w:fill="FFFFFF"/>
              <w:jc w:val="center"/>
              <w:rPr>
                <w:spacing w:val="-9"/>
                <w:szCs w:val="20"/>
              </w:rPr>
            </w:pPr>
            <w:r w:rsidRPr="002C6AFA">
              <w:rPr>
                <w:spacing w:val="-9"/>
                <w:szCs w:val="20"/>
              </w:rPr>
              <w:t>1-</w:t>
            </w:r>
            <w:r w:rsidR="00D8012A" w:rsidRPr="002C6AFA">
              <w:rPr>
                <w:spacing w:val="-9"/>
                <w:szCs w:val="2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8A5491">
            <w:pPr>
              <w:shd w:val="clear" w:color="auto" w:fill="FFFFFF"/>
              <w:jc w:val="center"/>
              <w:rPr>
                <w:spacing w:val="-7"/>
                <w:szCs w:val="20"/>
                <w:lang w:val="ru-RU"/>
              </w:rPr>
            </w:pPr>
            <w:r w:rsidRPr="002C6AFA">
              <w:rPr>
                <w:spacing w:val="-7"/>
                <w:szCs w:val="20"/>
              </w:rPr>
              <w:t>сентя</w:t>
            </w:r>
            <w:r w:rsidRPr="002C6AFA">
              <w:rPr>
                <w:spacing w:val="-7"/>
                <w:szCs w:val="20"/>
                <w:lang w:val="ru-RU"/>
              </w:rPr>
              <w:t>брь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8A5491">
            <w:pPr>
              <w:shd w:val="clear" w:color="auto" w:fill="FFFFFF"/>
              <w:rPr>
                <w:spacing w:val="-6"/>
                <w:szCs w:val="20"/>
              </w:rPr>
            </w:pPr>
            <w:r w:rsidRPr="002C6AFA">
              <w:rPr>
                <w:spacing w:val="-6"/>
                <w:szCs w:val="20"/>
                <w:lang w:val="ru-RU"/>
              </w:rPr>
              <w:t xml:space="preserve">Совет отцов, </w:t>
            </w:r>
            <w:r w:rsidRPr="002C6AFA">
              <w:rPr>
                <w:spacing w:val="-6"/>
                <w:szCs w:val="20"/>
              </w:rPr>
              <w:t>к</w:t>
            </w:r>
            <w:r w:rsidRPr="002C6AFA">
              <w:rPr>
                <w:spacing w:val="-1"/>
                <w:szCs w:val="20"/>
              </w:rPr>
              <w:t>лассные руково</w:t>
            </w:r>
            <w:r w:rsidRPr="002C6AFA">
              <w:rPr>
                <w:spacing w:val="1"/>
                <w:szCs w:val="20"/>
              </w:rPr>
              <w:t>дители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F6454">
            <w:pPr>
              <w:shd w:val="clear" w:color="auto" w:fill="FFFFFF"/>
              <w:ind w:right="67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Благотворительная ярмарка «Время д</w:t>
            </w:r>
            <w:r w:rsidRPr="002C6AFA">
              <w:rPr>
                <w:szCs w:val="20"/>
                <w:lang w:val="ru-RU"/>
              </w:rPr>
              <w:t>е</w:t>
            </w:r>
            <w:r w:rsidRPr="002C6AFA">
              <w:rPr>
                <w:szCs w:val="20"/>
                <w:lang w:val="ru-RU"/>
              </w:rPr>
              <w:t>лать добро»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8012A" w:rsidP="00A65074">
            <w:pPr>
              <w:pStyle w:val="ParaAttribute2"/>
            </w:pPr>
            <w:r w:rsidRPr="002C6AFA">
              <w:t>1 - 4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A65074">
            <w:pPr>
              <w:pStyle w:val="ParaAttribute8"/>
              <w:ind w:firstLine="0"/>
              <w:jc w:val="center"/>
            </w:pPr>
            <w:r w:rsidRPr="002C6AFA">
              <w:t>сентябрь, февраль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BB7A92">
            <w:pPr>
              <w:shd w:val="clear" w:color="auto" w:fill="FFFFFF"/>
              <w:rPr>
                <w:spacing w:val="-6"/>
                <w:szCs w:val="20"/>
                <w:lang w:val="ru-RU"/>
              </w:rPr>
            </w:pPr>
            <w:r w:rsidRPr="002C6AFA">
              <w:rPr>
                <w:spacing w:val="-6"/>
                <w:szCs w:val="20"/>
                <w:lang w:val="ru-RU"/>
              </w:rPr>
              <w:t>волонтерский отряд «</w:t>
            </w:r>
            <w:r w:rsidR="00BB7A92" w:rsidRPr="002C6AFA">
              <w:rPr>
                <w:spacing w:val="-6"/>
                <w:szCs w:val="20"/>
                <w:lang w:val="ru-RU"/>
              </w:rPr>
              <w:t>Новое поколение</w:t>
            </w:r>
            <w:r w:rsidRPr="002C6AFA">
              <w:rPr>
                <w:spacing w:val="-6"/>
                <w:szCs w:val="20"/>
                <w:lang w:val="ru-RU"/>
              </w:rPr>
              <w:t>», старшая вожатая, социальный педагог, классные руковод</w:t>
            </w:r>
            <w:r w:rsidRPr="002C6AFA">
              <w:rPr>
                <w:spacing w:val="-6"/>
                <w:szCs w:val="20"/>
                <w:lang w:val="ru-RU"/>
              </w:rPr>
              <w:t>и</w:t>
            </w:r>
            <w:r w:rsidRPr="002C6AFA">
              <w:rPr>
                <w:spacing w:val="-6"/>
                <w:szCs w:val="20"/>
                <w:lang w:val="ru-RU"/>
              </w:rPr>
              <w:t>тели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7"/>
              <w:ind w:firstLine="0"/>
              <w:jc w:val="both"/>
              <w:rPr>
                <w:b/>
              </w:rPr>
            </w:pPr>
            <w:r w:rsidRPr="002C6AFA">
              <w:rPr>
                <w:b/>
              </w:rPr>
              <w:t>Проект «Здоровому питанию – з</w:t>
            </w:r>
            <w:r w:rsidRPr="002C6AFA">
              <w:rPr>
                <w:b/>
              </w:rPr>
              <w:t>е</w:t>
            </w:r>
            <w:r w:rsidRPr="002C6AFA">
              <w:rPr>
                <w:b/>
              </w:rPr>
              <w:t>леный свет»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8012A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8"/>
              <w:ind w:firstLine="0"/>
              <w:jc w:val="center"/>
            </w:pPr>
            <w:r w:rsidRPr="002C6AFA">
              <w:t>сентябрь - июнь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452B2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социальный педагог, классные рук</w:t>
            </w:r>
          </w:p>
        </w:tc>
      </w:tr>
      <w:tr w:rsidR="006A3479" w:rsidRPr="002C6AFA" w:rsidTr="002C6AF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7"/>
              <w:ind w:firstLine="0"/>
              <w:jc w:val="both"/>
              <w:rPr>
                <w:b/>
              </w:rPr>
            </w:pPr>
            <w:r w:rsidRPr="002C6AFA">
              <w:rPr>
                <w:b/>
              </w:rPr>
              <w:t>Проект «Откр</w:t>
            </w:r>
            <w:r w:rsidRPr="002C6AFA">
              <w:rPr>
                <w:b/>
              </w:rPr>
              <w:t>ы</w:t>
            </w:r>
            <w:r w:rsidRPr="002C6AFA">
              <w:rPr>
                <w:b/>
              </w:rPr>
              <w:t>тая библиотека»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2"/>
            </w:pPr>
            <w:r w:rsidRPr="002C6AFA">
              <w:t>1 – 4</w:t>
            </w:r>
          </w:p>
          <w:p w:rsidR="00D07FE4" w:rsidRPr="002C6AFA" w:rsidRDefault="00D07FE4" w:rsidP="006529C5">
            <w:pPr>
              <w:pStyle w:val="ParaAttribute2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8"/>
              <w:ind w:firstLine="0"/>
              <w:jc w:val="center"/>
            </w:pPr>
            <w:r w:rsidRPr="002C6AFA">
              <w:t>сентябрь - июнь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452B2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библиотекарь, классные руководители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rPr>
                <w:b/>
                <w:szCs w:val="20"/>
                <w:lang w:val="ru-RU"/>
              </w:rPr>
            </w:pPr>
            <w:r w:rsidRPr="002C6AFA">
              <w:rPr>
                <w:b/>
                <w:szCs w:val="20"/>
                <w:lang w:val="ru-RU"/>
              </w:rPr>
              <w:t>Проект «Быстрее, выше, сильнее!»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rPr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 xml:space="preserve">Спортивный праздник </w:t>
            </w:r>
            <w:r w:rsidRPr="002C6AFA">
              <w:rPr>
                <w:rFonts w:eastAsia="Arial Unicode MS"/>
                <w:szCs w:val="20"/>
                <w:lang w:val="ru-RU"/>
              </w:rPr>
              <w:lastRenderedPageBreak/>
              <w:t>«На волне здор</w:t>
            </w:r>
            <w:r w:rsidRPr="002C6AFA">
              <w:rPr>
                <w:rFonts w:eastAsia="Arial Unicode MS"/>
                <w:szCs w:val="20"/>
                <w:lang w:val="ru-RU"/>
              </w:rPr>
              <w:t>о</w:t>
            </w:r>
            <w:r w:rsidRPr="002C6AFA">
              <w:rPr>
                <w:rFonts w:eastAsia="Arial Unicode MS"/>
                <w:szCs w:val="20"/>
                <w:lang w:val="ru-RU"/>
              </w:rPr>
              <w:t>вья»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lastRenderedPageBreak/>
              <w:t>1 – 4</w:t>
            </w:r>
          </w:p>
          <w:p w:rsidR="00D07FE4" w:rsidRPr="002C6AFA" w:rsidRDefault="00D07FE4" w:rsidP="006529C5">
            <w:pPr>
              <w:jc w:val="center"/>
              <w:rPr>
                <w:szCs w:val="20"/>
              </w:rPr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</w:rPr>
              <w:lastRenderedPageBreak/>
              <w:t>сентябрь</w:t>
            </w:r>
            <w:r w:rsidRPr="002C6AFA">
              <w:rPr>
                <w:szCs w:val="20"/>
                <w:lang w:val="ru-RU"/>
              </w:rPr>
              <w:t>, май</w:t>
            </w:r>
          </w:p>
          <w:p w:rsidR="00D07FE4" w:rsidRPr="002C6AFA" w:rsidRDefault="00D07FE4" w:rsidP="006529C5">
            <w:pPr>
              <w:jc w:val="center"/>
              <w:rPr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BB7A9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lastRenderedPageBreak/>
              <w:t>учителя физической кул</w:t>
            </w:r>
            <w:r w:rsidRPr="002C6AFA">
              <w:rPr>
                <w:szCs w:val="20"/>
                <w:lang w:val="ru-RU"/>
              </w:rPr>
              <w:t>ь</w:t>
            </w:r>
            <w:r w:rsidRPr="002C6AFA">
              <w:rPr>
                <w:szCs w:val="20"/>
                <w:lang w:val="ru-RU"/>
              </w:rPr>
              <w:lastRenderedPageBreak/>
              <w:t>туры, волонтерский отряд «</w:t>
            </w:r>
            <w:r w:rsidR="00BB7A92" w:rsidRPr="002C6AFA">
              <w:rPr>
                <w:szCs w:val="20"/>
                <w:lang w:val="ru-RU"/>
              </w:rPr>
              <w:t>Новое поколение</w:t>
            </w:r>
            <w:r w:rsidRPr="002C6AFA">
              <w:rPr>
                <w:szCs w:val="20"/>
                <w:lang w:val="ru-RU"/>
              </w:rPr>
              <w:t>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tabs>
                <w:tab w:val="left" w:pos="1134"/>
              </w:tabs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lastRenderedPageBreak/>
              <w:t>Проект «Веселые ста</w:t>
            </w:r>
            <w:r w:rsidRPr="002C6AFA">
              <w:rPr>
                <w:rFonts w:eastAsia="Arial Unicode MS"/>
                <w:szCs w:val="20"/>
                <w:lang w:val="ru-RU"/>
              </w:rPr>
              <w:t>р</w:t>
            </w:r>
            <w:r w:rsidRPr="002C6AFA">
              <w:rPr>
                <w:rFonts w:eastAsia="Arial Unicode MS"/>
                <w:szCs w:val="20"/>
                <w:lang w:val="ru-RU"/>
              </w:rPr>
              <w:t>ты»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2"/>
            </w:pPr>
            <w:r w:rsidRPr="002C6AFA">
              <w:t>1 – 4</w:t>
            </w:r>
          </w:p>
          <w:p w:rsidR="00D07FE4" w:rsidRPr="002C6AFA" w:rsidRDefault="00D07FE4" w:rsidP="006529C5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8"/>
              <w:ind w:firstLine="0"/>
              <w:jc w:val="center"/>
            </w:pPr>
            <w:r w:rsidRPr="002C6AFA">
              <w:t>октябрь - 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BB7A92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учителя физической кул</w:t>
            </w:r>
            <w:r w:rsidRPr="002C6AFA">
              <w:t>ь</w:t>
            </w:r>
            <w:r w:rsidRPr="002C6AFA">
              <w:t>туры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tabs>
                <w:tab w:val="left" w:pos="1134"/>
              </w:tabs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Спортивный праздник «Наша семья – спорти</w:t>
            </w:r>
            <w:r w:rsidRPr="002C6AFA">
              <w:rPr>
                <w:rFonts w:eastAsia="Arial Unicode MS"/>
                <w:szCs w:val="20"/>
                <w:lang w:val="ru-RU"/>
              </w:rPr>
              <w:t>в</w:t>
            </w:r>
            <w:r w:rsidRPr="002C6AFA">
              <w:rPr>
                <w:rFonts w:eastAsia="Arial Unicode MS"/>
                <w:szCs w:val="20"/>
                <w:lang w:val="ru-RU"/>
              </w:rPr>
              <w:t>ная семья»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BB7A92" w:rsidP="006529C5">
            <w:pPr>
              <w:pStyle w:val="ParaAttribute2"/>
            </w:pPr>
            <w:r w:rsidRPr="002C6AFA">
              <w:t>1-4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6529C5">
            <w:pPr>
              <w:pStyle w:val="ParaAttribute8"/>
              <w:ind w:firstLine="0"/>
              <w:jc w:val="center"/>
            </w:pPr>
            <w:r w:rsidRPr="002C6AFA">
              <w:t>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E4" w:rsidRPr="002C6AFA" w:rsidRDefault="00D07FE4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учителя физической кул</w:t>
            </w:r>
            <w:r w:rsidRPr="002C6AFA">
              <w:t>ь</w:t>
            </w:r>
            <w:r w:rsidRPr="002C6AFA">
              <w:t>туры, волонтерский  отряд «</w:t>
            </w:r>
            <w:r w:rsidR="00BB7A92" w:rsidRPr="002C6AFA">
              <w:t>Новое поколение</w:t>
            </w:r>
            <w:r w:rsidRPr="002C6AFA">
              <w:t>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pacing w:line="269" w:lineRule="auto"/>
              <w:ind w:right="40"/>
              <w:rPr>
                <w:rFonts w:eastAsia="Arial Unicode MS"/>
                <w:szCs w:val="20"/>
              </w:rPr>
            </w:pPr>
            <w:r w:rsidRPr="002C6AFA">
              <w:rPr>
                <w:rFonts w:eastAsia="Arial Unicode MS"/>
                <w:szCs w:val="20"/>
              </w:rPr>
              <w:t>Веселые каникулы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ноябрь, январь, март, июнь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91752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учителя физической кул</w:t>
            </w:r>
            <w:r w:rsidRPr="002C6AFA">
              <w:t>ь</w:t>
            </w:r>
            <w:r w:rsidRPr="002C6AFA">
              <w:t>туры, волонтерский отряд «Новое поколение»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pacing w:line="269" w:lineRule="auto"/>
              <w:ind w:right="40"/>
              <w:rPr>
                <w:rFonts w:eastAsia="Arial Unicode MS"/>
                <w:szCs w:val="20"/>
              </w:rPr>
            </w:pPr>
            <w:r w:rsidRPr="002C6AFA">
              <w:rPr>
                <w:rFonts w:eastAsia="Arial Unicode MS"/>
                <w:szCs w:val="20"/>
              </w:rPr>
              <w:t>Игровые перемены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</w:rPr>
              <w:t>сентябрь</w:t>
            </w:r>
            <w:r w:rsidRPr="002C6AFA">
              <w:rPr>
                <w:szCs w:val="20"/>
                <w:lang w:val="ru-RU"/>
              </w:rPr>
              <w:t xml:space="preserve"> - май</w:t>
            </w:r>
          </w:p>
          <w:p w:rsidR="00BB7A92" w:rsidRPr="002C6AFA" w:rsidRDefault="00BB7A92" w:rsidP="006529C5">
            <w:pPr>
              <w:pStyle w:val="ParaAttribute8"/>
              <w:ind w:firstLine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91752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учителя физической кул</w:t>
            </w:r>
            <w:r w:rsidRPr="002C6AFA">
              <w:t>ь</w:t>
            </w:r>
            <w:r w:rsidRPr="002C6AFA">
              <w:t>туры, волонтерский  отряд «Новое поколение»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jc w:val="left"/>
              <w:rPr>
                <w:b/>
                <w:szCs w:val="20"/>
                <w:lang w:val="ru-RU"/>
              </w:rPr>
            </w:pPr>
            <w:r w:rsidRPr="002C6AFA">
              <w:rPr>
                <w:b/>
                <w:szCs w:val="20"/>
                <w:lang w:val="ru-RU"/>
              </w:rPr>
              <w:t xml:space="preserve">Проект </w:t>
            </w:r>
            <w:r w:rsidRPr="002C6AFA">
              <w:rPr>
                <w:b/>
                <w:szCs w:val="20"/>
              </w:rPr>
              <w:t>«Безопасная дорога»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</w:rPr>
            </w:pPr>
            <w:r w:rsidRPr="002C6AFA">
              <w:rPr>
                <w:rFonts w:eastAsia="Arial Unicode MS"/>
                <w:szCs w:val="20"/>
              </w:rPr>
              <w:t>Профилактические мероприятия: «Внимание – дети!»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– 4</w:t>
            </w:r>
          </w:p>
          <w:p w:rsidR="00BB7A92" w:rsidRPr="002C6AFA" w:rsidRDefault="00BB7A92" w:rsidP="006529C5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сентябрь – 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преподаватель-организатор       ОБЖ, отряд ЮИД «Свет</w:t>
            </w:r>
            <w:r w:rsidRPr="002C6AFA">
              <w:t>о</w:t>
            </w:r>
            <w:r w:rsidRPr="002C6AFA">
              <w:t>фор», инспектор ГИБДД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Видеолекторий «Азбука безопа</w:t>
            </w:r>
            <w:r w:rsidRPr="002C6AFA">
              <w:rPr>
                <w:rFonts w:eastAsia="Arial Unicode MS"/>
                <w:szCs w:val="20"/>
                <w:lang w:val="ru-RU"/>
              </w:rPr>
              <w:t>с</w:t>
            </w:r>
            <w:r w:rsidRPr="002C6AFA">
              <w:rPr>
                <w:rFonts w:eastAsia="Arial Unicode MS"/>
                <w:szCs w:val="20"/>
                <w:lang w:val="ru-RU"/>
              </w:rPr>
              <w:t>ности»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– 4</w:t>
            </w:r>
          </w:p>
          <w:p w:rsidR="00BB7A92" w:rsidRPr="002C6AFA" w:rsidRDefault="00BB7A92" w:rsidP="006529C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сентябрь – 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452B2A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Школьный медиацентр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rPr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Неделя безопасн</w:t>
            </w:r>
            <w:r w:rsidRPr="002C6AFA">
              <w:rPr>
                <w:spacing w:val="-1"/>
                <w:szCs w:val="20"/>
                <w:lang w:val="ru-RU"/>
              </w:rPr>
              <w:t>о</w:t>
            </w:r>
            <w:r w:rsidRPr="002C6AFA">
              <w:rPr>
                <w:spacing w:val="-1"/>
                <w:szCs w:val="20"/>
                <w:lang w:val="ru-RU"/>
              </w:rPr>
              <w:t>сти дорожно</w:t>
            </w:r>
            <w:r w:rsidRPr="002C6AFA">
              <w:rPr>
                <w:szCs w:val="20"/>
                <w:lang w:val="ru-RU"/>
              </w:rPr>
              <w:t xml:space="preserve">го движения </w:t>
            </w:r>
          </w:p>
          <w:p w:rsidR="00BB7A92" w:rsidRPr="002C6AFA" w:rsidRDefault="00BB7A92" w:rsidP="006529C5">
            <w:pPr>
              <w:shd w:val="clear" w:color="auto" w:fill="FFFFFF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- Классные часы, беседы о поведении на дороге, в тран</w:t>
            </w:r>
            <w:r w:rsidRPr="002C6AFA">
              <w:rPr>
                <w:szCs w:val="20"/>
                <w:lang w:val="ru-RU"/>
              </w:rPr>
              <w:t>с</w:t>
            </w:r>
            <w:r w:rsidRPr="002C6AFA">
              <w:rPr>
                <w:szCs w:val="20"/>
                <w:lang w:val="ru-RU"/>
              </w:rPr>
              <w:t>порте</w:t>
            </w:r>
          </w:p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- Встречи с инспект</w:t>
            </w:r>
            <w:r w:rsidRPr="002C6AFA">
              <w:rPr>
                <w:szCs w:val="20"/>
                <w:lang w:val="ru-RU"/>
              </w:rPr>
              <w:t>о</w:t>
            </w:r>
            <w:r w:rsidRPr="002C6AFA">
              <w:rPr>
                <w:szCs w:val="20"/>
                <w:lang w:val="ru-RU"/>
              </w:rPr>
              <w:t>ром ОГИБДД УМВД России по г. Уфе РБ</w:t>
            </w:r>
          </w:p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- Игра для младших школьников «У дор</w:t>
            </w:r>
            <w:r w:rsidRPr="002C6AFA">
              <w:rPr>
                <w:szCs w:val="20"/>
                <w:lang w:val="ru-RU"/>
              </w:rPr>
              <w:t>о</w:t>
            </w:r>
            <w:r w:rsidRPr="002C6AFA">
              <w:rPr>
                <w:szCs w:val="20"/>
                <w:lang w:val="ru-RU"/>
              </w:rPr>
              <w:t>ги шутки плохи»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</w:rPr>
            </w:pPr>
            <w:r w:rsidRPr="002C6AFA">
              <w:rPr>
                <w:spacing w:val="-3"/>
                <w:szCs w:val="20"/>
              </w:rPr>
              <w:t>1-</w:t>
            </w:r>
            <w:r w:rsidRPr="002C6AFA">
              <w:rPr>
                <w:spacing w:val="-3"/>
                <w:szCs w:val="20"/>
                <w:lang w:val="ru-RU"/>
              </w:rPr>
              <w:t xml:space="preserve">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сентябрь, 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shd w:val="clear" w:color="auto" w:fill="FFFFFF"/>
              <w:rPr>
                <w:szCs w:val="20"/>
                <w:lang w:val="ru-RU"/>
              </w:rPr>
            </w:pPr>
            <w:r w:rsidRPr="002C6AFA">
              <w:rPr>
                <w:spacing w:val="-2"/>
                <w:szCs w:val="20"/>
                <w:lang w:val="ru-RU"/>
              </w:rPr>
              <w:t>классные руково</w:t>
            </w:r>
            <w:r w:rsidRPr="002C6AFA">
              <w:rPr>
                <w:szCs w:val="20"/>
                <w:lang w:val="ru-RU"/>
              </w:rPr>
              <w:t>дители, вожатая, преподаватель-организатор ОБЖ, инспе</w:t>
            </w:r>
            <w:r w:rsidRPr="002C6AFA">
              <w:rPr>
                <w:szCs w:val="20"/>
                <w:lang w:val="ru-RU"/>
              </w:rPr>
              <w:t>к</w:t>
            </w:r>
            <w:r w:rsidRPr="002C6AFA">
              <w:rPr>
                <w:szCs w:val="20"/>
                <w:lang w:val="ru-RU"/>
              </w:rPr>
              <w:t>тор ГИБДД, отряд ЮИД «Светофор», волонтерский отряд «Новое поколение»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rPr>
                <w:spacing w:val="-1"/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Акция «Засветись»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pacing w:val="-3"/>
                <w:szCs w:val="20"/>
                <w:lang w:val="ru-RU"/>
              </w:rPr>
            </w:pPr>
            <w:r w:rsidRPr="002C6AFA">
              <w:rPr>
                <w:spacing w:val="-3"/>
                <w:szCs w:val="20"/>
                <w:lang w:val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pacing w:val="-1"/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один раз в четверть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shd w:val="clear" w:color="auto" w:fill="FFFFFF"/>
              <w:rPr>
                <w:spacing w:val="-2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преподаватель -организатор ОБЖ, инспектор ГИБДД, отряд ЮИД «Светофор»,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День памяти жертв ДТП, тематическое в</w:t>
            </w:r>
            <w:r w:rsidRPr="002C6AFA">
              <w:rPr>
                <w:szCs w:val="20"/>
                <w:lang w:val="ru-RU"/>
              </w:rPr>
              <w:t>ы</w:t>
            </w:r>
            <w:r w:rsidRPr="002C6AFA">
              <w:rPr>
                <w:szCs w:val="20"/>
                <w:lang w:val="ru-RU"/>
              </w:rPr>
              <w:t>ступление на л</w:t>
            </w:r>
            <w:r w:rsidRPr="002C6AFA">
              <w:rPr>
                <w:szCs w:val="20"/>
                <w:lang w:val="ru-RU"/>
              </w:rPr>
              <w:t>и</w:t>
            </w:r>
            <w:r w:rsidRPr="002C6AFA">
              <w:rPr>
                <w:szCs w:val="20"/>
                <w:lang w:val="ru-RU"/>
              </w:rPr>
              <w:t>нейке отряда ЮИД «Сигнал»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ноябрь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преподаватель – организ</w:t>
            </w:r>
            <w:r w:rsidRPr="002C6AFA">
              <w:t>а</w:t>
            </w:r>
            <w:r w:rsidRPr="002C6AFA">
              <w:t>тор ОБЖ, инспектор           ГИБДД, отряд ЮИД «Си</w:t>
            </w:r>
            <w:r w:rsidRPr="002C6AFA">
              <w:t>г</w:t>
            </w:r>
            <w:r w:rsidRPr="002C6AFA">
              <w:t>нал»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rPr>
                <w:rFonts w:eastAsia="Arial Unicode MS"/>
                <w:b/>
              </w:rPr>
              <w:t>Проект «Твоя жизнь – твой выбор»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Беседы, лекции, встр</w:t>
            </w:r>
            <w:r w:rsidRPr="002C6AFA">
              <w:rPr>
                <w:rFonts w:eastAsia="Arial Unicode MS"/>
                <w:szCs w:val="20"/>
                <w:lang w:val="ru-RU"/>
              </w:rPr>
              <w:t>е</w:t>
            </w:r>
            <w:r w:rsidRPr="002C6AFA">
              <w:rPr>
                <w:rFonts w:eastAsia="Arial Unicode MS"/>
                <w:szCs w:val="20"/>
                <w:lang w:val="ru-RU"/>
              </w:rPr>
              <w:t>чи по проф</w:t>
            </w:r>
            <w:r w:rsidRPr="002C6AFA">
              <w:rPr>
                <w:rFonts w:eastAsia="Arial Unicode MS"/>
                <w:szCs w:val="20"/>
                <w:lang w:val="ru-RU"/>
              </w:rPr>
              <w:t>и</w:t>
            </w:r>
            <w:r w:rsidRPr="002C6AFA">
              <w:rPr>
                <w:rFonts w:eastAsia="Arial Unicode MS"/>
                <w:szCs w:val="20"/>
                <w:lang w:val="ru-RU"/>
              </w:rPr>
              <w:t>лактике ЗОЖ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сентябрь - 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социальный педагог, клас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ные руководители, врач-педиатр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Цикл бесед и инстру</w:t>
            </w:r>
            <w:r w:rsidRPr="002C6AFA">
              <w:rPr>
                <w:rFonts w:eastAsia="Arial Unicode MS"/>
                <w:szCs w:val="20"/>
                <w:lang w:val="ru-RU"/>
              </w:rPr>
              <w:t>к</w:t>
            </w:r>
            <w:r w:rsidRPr="002C6AFA">
              <w:rPr>
                <w:rFonts w:eastAsia="Arial Unicode MS"/>
                <w:szCs w:val="20"/>
                <w:lang w:val="ru-RU"/>
              </w:rPr>
              <w:t>таж о поведении в ЧС, ППБ, ТБ дома и в шк</w:t>
            </w:r>
            <w:r w:rsidRPr="002C6AFA">
              <w:rPr>
                <w:rFonts w:eastAsia="Arial Unicode MS"/>
                <w:szCs w:val="20"/>
                <w:lang w:val="ru-RU"/>
              </w:rPr>
              <w:t>о</w:t>
            </w:r>
            <w:r w:rsidRPr="002C6AFA">
              <w:rPr>
                <w:rFonts w:eastAsia="Arial Unicode MS"/>
                <w:szCs w:val="20"/>
                <w:lang w:val="ru-RU"/>
              </w:rPr>
              <w:t>ле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сентябрь - 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rPr>
                <w:szCs w:val="20"/>
                <w:lang w:val="ru-RU"/>
              </w:rPr>
            </w:pPr>
            <w:r w:rsidRPr="002C6AFA">
              <w:rPr>
                <w:spacing w:val="-6"/>
                <w:szCs w:val="20"/>
                <w:lang w:val="ru-RU"/>
              </w:rPr>
              <w:t>классные  руково</w:t>
            </w:r>
            <w:r w:rsidRPr="002C6AFA">
              <w:rPr>
                <w:spacing w:val="-5"/>
                <w:szCs w:val="20"/>
                <w:lang w:val="ru-RU"/>
              </w:rPr>
              <w:t>дители</w:t>
            </w:r>
            <w:r w:rsidRPr="002C6AFA">
              <w:rPr>
                <w:szCs w:val="20"/>
                <w:lang w:val="ru-RU"/>
              </w:rPr>
              <w:t>, преподаватель - организ</w:t>
            </w:r>
            <w:r w:rsidRPr="002C6AFA">
              <w:rPr>
                <w:szCs w:val="20"/>
                <w:lang w:val="ru-RU"/>
              </w:rPr>
              <w:t>а</w:t>
            </w:r>
            <w:r w:rsidRPr="002C6AFA">
              <w:rPr>
                <w:szCs w:val="20"/>
                <w:lang w:val="ru-RU"/>
              </w:rPr>
              <w:t>тор ОБЖ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szCs w:val="20"/>
              </w:rPr>
              <w:t>День правовой помощи детям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ноябрь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Школьная служба меди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а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ции, уполномоченный по правам ребенка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Акция «</w:t>
            </w:r>
            <w:r w:rsidRPr="002C6AFA">
              <w:rPr>
                <w:rFonts w:eastAsia="Arial Unicode MS"/>
                <w:szCs w:val="20"/>
              </w:rPr>
              <w:t>Час без телефона</w:t>
            </w:r>
            <w:r w:rsidRPr="002C6AFA">
              <w:rPr>
                <w:rFonts w:eastAsia="Arial Unicode MS"/>
                <w:szCs w:val="20"/>
                <w:lang w:val="ru-RU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социальный педагог.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  <w:rPr>
                <w:b/>
              </w:rPr>
            </w:pPr>
            <w:r w:rsidRPr="002C6AFA">
              <w:rPr>
                <w:b/>
              </w:rPr>
              <w:t>Проект «Быть достойным»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tabs>
                <w:tab w:val="left" w:pos="1134"/>
              </w:tabs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День Героев России и День неизвестного со</w:t>
            </w:r>
            <w:r w:rsidRPr="002C6AFA">
              <w:rPr>
                <w:szCs w:val="20"/>
                <w:lang w:val="ru-RU"/>
              </w:rPr>
              <w:t>л</w:t>
            </w:r>
            <w:r w:rsidRPr="002C6AFA">
              <w:rPr>
                <w:szCs w:val="20"/>
                <w:lang w:val="ru-RU"/>
              </w:rPr>
              <w:t>дата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1 - 11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декабрь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t>юнармейский отряд, рук</w:t>
            </w:r>
            <w:r w:rsidRPr="002C6AFA">
              <w:t>о</w:t>
            </w:r>
            <w:r w:rsidRPr="002C6AFA">
              <w:t>водитель школьного музея, учителя истории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ind w:right="40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Линейка, посвященная освобождению О</w:t>
            </w:r>
            <w:r w:rsidRPr="002C6AFA">
              <w:rPr>
                <w:szCs w:val="20"/>
                <w:lang w:val="ru-RU"/>
              </w:rPr>
              <w:t>к</w:t>
            </w:r>
            <w:r w:rsidRPr="002C6AFA">
              <w:rPr>
                <w:szCs w:val="20"/>
                <w:lang w:val="ru-RU"/>
              </w:rPr>
              <w:t>тябрьского района Ку</w:t>
            </w:r>
            <w:r w:rsidRPr="002C6AFA">
              <w:rPr>
                <w:szCs w:val="20"/>
                <w:lang w:val="ru-RU"/>
              </w:rPr>
              <w:t>р</w:t>
            </w:r>
            <w:r w:rsidRPr="002C6AFA">
              <w:rPr>
                <w:szCs w:val="20"/>
                <w:lang w:val="ru-RU"/>
              </w:rPr>
              <w:t>ской области от неме</w:t>
            </w:r>
            <w:r w:rsidRPr="002C6AFA">
              <w:rPr>
                <w:szCs w:val="20"/>
                <w:lang w:val="ru-RU"/>
              </w:rPr>
              <w:t>ц</w:t>
            </w:r>
            <w:r w:rsidRPr="002C6AFA">
              <w:rPr>
                <w:szCs w:val="20"/>
                <w:lang w:val="ru-RU"/>
              </w:rPr>
              <w:t>ко-фашистских захва</w:t>
            </w:r>
            <w:r w:rsidRPr="002C6AFA">
              <w:rPr>
                <w:szCs w:val="20"/>
                <w:lang w:val="ru-RU"/>
              </w:rPr>
              <w:t>т</w:t>
            </w:r>
            <w:r w:rsidRPr="002C6AFA">
              <w:rPr>
                <w:szCs w:val="20"/>
                <w:lang w:val="ru-RU"/>
              </w:rPr>
              <w:t>чиков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08 февраля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t>юнармейский отряд, ста</w:t>
            </w:r>
            <w:r w:rsidRPr="002C6AFA">
              <w:t>р</w:t>
            </w:r>
            <w:r w:rsidRPr="002C6AFA">
              <w:t>шая вожатая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 xml:space="preserve">Классные часы, уроки мужества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 xml:space="preserve">февраль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t>классные руководители, учителя истории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Военно-спортивная игра на местности «Зарни</w:t>
            </w:r>
            <w:r w:rsidRPr="002C6AFA">
              <w:rPr>
                <w:szCs w:val="20"/>
                <w:lang w:val="ru-RU"/>
              </w:rPr>
              <w:t>ч</w:t>
            </w:r>
            <w:r w:rsidRPr="002C6AFA">
              <w:rPr>
                <w:szCs w:val="20"/>
                <w:lang w:val="ru-RU"/>
              </w:rPr>
              <w:t>ка»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2"/>
            </w:pPr>
            <w:r w:rsidRPr="002C6AFA">
              <w:t>2 - 4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8"/>
              <w:ind w:firstLine="0"/>
              <w:jc w:val="center"/>
            </w:pPr>
            <w:r w:rsidRPr="002C6AFA">
              <w:t>21 февраля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t>преподаватель -организатор ОБЖ, юнармейский отряд, волонтерский отряд «И</w:t>
            </w:r>
            <w:r w:rsidRPr="002C6AFA">
              <w:t>м</w:t>
            </w:r>
            <w:r w:rsidRPr="002C6AFA">
              <w:lastRenderedPageBreak/>
              <w:t>пульс», учителя физической культуры</w:t>
            </w:r>
          </w:p>
        </w:tc>
      </w:tr>
      <w:tr w:rsidR="006A3479" w:rsidRPr="002C6AFA" w:rsidTr="002C6AFA"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  <w:jc w:val="both"/>
            </w:pPr>
            <w:r w:rsidRPr="002C6AFA">
              <w:lastRenderedPageBreak/>
              <w:t>Декада «Салют, Победа!», посвященная   75 годовщине со Дня Поб</w:t>
            </w:r>
            <w:r w:rsidRPr="002C6AFA">
              <w:t>е</w:t>
            </w:r>
            <w:r w:rsidRPr="002C6AFA">
              <w:t>ды в ВОВ</w:t>
            </w: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pStyle w:val="ParaAttribute3"/>
            </w:pPr>
            <w:r w:rsidRPr="002C6AFA">
              <w:t>май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Единый урок «Урок П</w:t>
            </w:r>
            <w:r w:rsidRPr="002C6AFA">
              <w:rPr>
                <w:szCs w:val="20"/>
                <w:lang w:val="ru-RU"/>
              </w:rPr>
              <w:t>о</w:t>
            </w:r>
            <w:r w:rsidRPr="002C6AFA">
              <w:rPr>
                <w:szCs w:val="20"/>
                <w:lang w:val="ru-RU"/>
              </w:rPr>
              <w:t xml:space="preserve">беды»                 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C332D9">
            <w:pPr>
              <w:pStyle w:val="a3"/>
              <w:shd w:val="clear" w:color="auto" w:fill="FFFFFF"/>
              <w:ind w:left="0"/>
              <w:jc w:val="center"/>
              <w:rPr>
                <w:rFonts w:ascii="Times New Roman"/>
                <w:lang w:val="ru-RU"/>
              </w:rPr>
            </w:pPr>
            <w:r w:rsidRPr="002C6AFA">
              <w:rPr>
                <w:rFonts w:ascii="Times New Roman"/>
                <w:lang w:val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</w:rPr>
            </w:pPr>
            <w:r w:rsidRPr="002C6AFA">
              <w:rPr>
                <w:spacing w:val="-2"/>
                <w:szCs w:val="20"/>
              </w:rPr>
              <w:t>04 – 0</w:t>
            </w:r>
            <w:r w:rsidRPr="002C6AFA">
              <w:rPr>
                <w:spacing w:val="-2"/>
                <w:szCs w:val="20"/>
                <w:lang w:val="ru-RU"/>
              </w:rPr>
              <w:t>9</w:t>
            </w:r>
            <w:r w:rsidRPr="002C6AFA">
              <w:rPr>
                <w:spacing w:val="-2"/>
                <w:szCs w:val="20"/>
              </w:rPr>
              <w:t xml:space="preserve"> мая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ind w:right="10"/>
              <w:rPr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классные руководители, руководитель школьного м</w:t>
            </w:r>
            <w:r w:rsidRPr="002C6AFA">
              <w:rPr>
                <w:spacing w:val="-1"/>
                <w:szCs w:val="20"/>
                <w:lang w:val="ru-RU"/>
              </w:rPr>
              <w:t>у</w:t>
            </w:r>
            <w:r w:rsidRPr="002C6AFA">
              <w:rPr>
                <w:spacing w:val="-1"/>
                <w:szCs w:val="20"/>
                <w:lang w:val="ru-RU"/>
              </w:rPr>
              <w:t xml:space="preserve">зея, </w:t>
            </w:r>
            <w:r w:rsidRPr="002C6AFA">
              <w:rPr>
                <w:spacing w:val="1"/>
                <w:szCs w:val="20"/>
                <w:lang w:val="ru-RU"/>
              </w:rPr>
              <w:t xml:space="preserve"> юнармейский отряд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rPr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</w:rPr>
              <w:t>Акция «Сирень Победы»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май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ind w:right="10"/>
              <w:rPr>
                <w:spacing w:val="-1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волонтерский отряд «Н</w:t>
            </w:r>
            <w:r w:rsidRPr="002C6AFA">
              <w:rPr>
                <w:szCs w:val="20"/>
                <w:lang w:val="ru-RU"/>
              </w:rPr>
              <w:t>а</w:t>
            </w:r>
            <w:r w:rsidRPr="002C6AFA">
              <w:rPr>
                <w:szCs w:val="20"/>
                <w:lang w:val="ru-RU"/>
              </w:rPr>
              <w:t>следие»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ind w:right="139"/>
              <w:rPr>
                <w:spacing w:val="-2"/>
                <w:szCs w:val="20"/>
                <w:lang w:val="ru-RU"/>
              </w:rPr>
            </w:pPr>
            <w:r w:rsidRPr="002C6AFA">
              <w:rPr>
                <w:spacing w:val="-2"/>
                <w:szCs w:val="20"/>
                <w:lang w:val="ru-RU"/>
              </w:rPr>
              <w:t>Торжественный м</w:t>
            </w:r>
            <w:r w:rsidRPr="002C6AFA">
              <w:rPr>
                <w:spacing w:val="-2"/>
                <w:szCs w:val="20"/>
                <w:lang w:val="ru-RU"/>
              </w:rPr>
              <w:t>и</w:t>
            </w:r>
            <w:r w:rsidRPr="002C6AFA">
              <w:rPr>
                <w:spacing w:val="-2"/>
                <w:szCs w:val="20"/>
                <w:lang w:val="ru-RU"/>
              </w:rPr>
              <w:t>тинг, посвященный Дню П</w:t>
            </w:r>
            <w:r w:rsidRPr="002C6AFA">
              <w:rPr>
                <w:spacing w:val="-2"/>
                <w:szCs w:val="20"/>
                <w:lang w:val="ru-RU"/>
              </w:rPr>
              <w:t>о</w:t>
            </w:r>
            <w:r w:rsidRPr="002C6AFA">
              <w:rPr>
                <w:spacing w:val="-2"/>
                <w:szCs w:val="20"/>
                <w:lang w:val="ru-RU"/>
              </w:rPr>
              <w:t>беды</w:t>
            </w:r>
          </w:p>
          <w:p w:rsidR="00BB7A92" w:rsidRPr="002C6AFA" w:rsidRDefault="00BB7A92" w:rsidP="006529C5">
            <w:pPr>
              <w:shd w:val="clear" w:color="auto" w:fill="FFFFFF"/>
              <w:ind w:right="139"/>
              <w:rPr>
                <w:szCs w:val="20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pacing w:val="-3"/>
                <w:szCs w:val="20"/>
              </w:rPr>
            </w:pPr>
            <w:r w:rsidRPr="002C6AFA">
              <w:rPr>
                <w:spacing w:val="-3"/>
                <w:szCs w:val="20"/>
              </w:rPr>
              <w:t>1 -4</w:t>
            </w:r>
          </w:p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jc w:val="center"/>
              <w:rPr>
                <w:spacing w:val="-5"/>
                <w:szCs w:val="20"/>
                <w:lang w:val="ru-RU"/>
              </w:rPr>
            </w:pPr>
            <w:r w:rsidRPr="002C6AFA">
              <w:rPr>
                <w:spacing w:val="-5"/>
                <w:szCs w:val="20"/>
              </w:rPr>
              <w:t xml:space="preserve">08 – 09 </w:t>
            </w:r>
            <w:r w:rsidRPr="002C6AFA">
              <w:rPr>
                <w:spacing w:val="-5"/>
                <w:szCs w:val="20"/>
                <w:lang w:val="ru-RU"/>
              </w:rPr>
              <w:t>мая</w:t>
            </w:r>
          </w:p>
          <w:p w:rsidR="00BB7A92" w:rsidRPr="002C6AFA" w:rsidRDefault="00BB7A92" w:rsidP="006529C5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529C5">
            <w:pPr>
              <w:shd w:val="clear" w:color="auto" w:fill="FFFFFF"/>
              <w:ind w:right="10"/>
              <w:rPr>
                <w:szCs w:val="20"/>
                <w:lang w:val="ru-RU"/>
              </w:rPr>
            </w:pPr>
            <w:r w:rsidRPr="002C6AFA">
              <w:rPr>
                <w:spacing w:val="-2"/>
                <w:szCs w:val="20"/>
                <w:lang w:val="ru-RU"/>
              </w:rPr>
              <w:t xml:space="preserve">заместитель </w:t>
            </w:r>
            <w:r w:rsidRPr="002C6AFA">
              <w:rPr>
                <w:spacing w:val="1"/>
                <w:szCs w:val="20"/>
                <w:lang w:val="ru-RU"/>
              </w:rPr>
              <w:t>директора по ВР</w:t>
            </w:r>
            <w:r w:rsidRPr="002C6AFA">
              <w:rPr>
                <w:szCs w:val="20"/>
                <w:lang w:val="ru-RU"/>
              </w:rPr>
              <w:t>, старшая во</w:t>
            </w:r>
            <w:r w:rsidRPr="002C6AFA">
              <w:rPr>
                <w:spacing w:val="1"/>
                <w:szCs w:val="20"/>
                <w:lang w:val="ru-RU"/>
              </w:rPr>
              <w:t>жатая, юнармейский отряд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ind w:right="139"/>
              <w:rPr>
                <w:spacing w:val="-2"/>
                <w:szCs w:val="20"/>
                <w:lang w:val="ru-RU"/>
              </w:rPr>
            </w:pPr>
            <w:r w:rsidRPr="002C6AFA">
              <w:rPr>
                <w:spacing w:val="-2"/>
                <w:szCs w:val="20"/>
                <w:lang w:val="ru-RU"/>
              </w:rPr>
              <w:t>Посвящение в юна</w:t>
            </w:r>
            <w:r w:rsidRPr="002C6AFA">
              <w:rPr>
                <w:spacing w:val="-2"/>
                <w:szCs w:val="20"/>
                <w:lang w:val="ru-RU"/>
              </w:rPr>
              <w:t>р</w:t>
            </w:r>
            <w:r w:rsidRPr="002C6AFA">
              <w:rPr>
                <w:spacing w:val="-2"/>
                <w:szCs w:val="20"/>
                <w:lang w:val="ru-RU"/>
              </w:rPr>
              <w:t xml:space="preserve">мейцы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jc w:val="center"/>
              <w:rPr>
                <w:spacing w:val="-3"/>
                <w:szCs w:val="20"/>
                <w:lang w:val="ru-RU"/>
              </w:rPr>
            </w:pPr>
            <w:r w:rsidRPr="002C6AFA">
              <w:rPr>
                <w:spacing w:val="-3"/>
                <w:szCs w:val="20"/>
                <w:lang w:val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jc w:val="center"/>
              <w:rPr>
                <w:spacing w:val="-5"/>
                <w:szCs w:val="20"/>
                <w:lang w:val="ru-RU"/>
              </w:rPr>
            </w:pPr>
            <w:r w:rsidRPr="002C6AFA">
              <w:rPr>
                <w:spacing w:val="-5"/>
                <w:szCs w:val="20"/>
              </w:rPr>
              <w:t>0</w:t>
            </w:r>
            <w:r w:rsidRPr="002C6AFA">
              <w:rPr>
                <w:spacing w:val="-5"/>
                <w:szCs w:val="20"/>
                <w:lang w:val="ru-RU"/>
              </w:rPr>
              <w:t>9 мая</w:t>
            </w:r>
          </w:p>
          <w:p w:rsidR="00BB7A92" w:rsidRPr="002C6AFA" w:rsidRDefault="00BB7A92" w:rsidP="002B558E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ind w:right="10"/>
              <w:rPr>
                <w:szCs w:val="20"/>
                <w:lang w:val="ru-RU"/>
              </w:rPr>
            </w:pPr>
            <w:r w:rsidRPr="002C6AFA">
              <w:rPr>
                <w:spacing w:val="-2"/>
                <w:szCs w:val="20"/>
                <w:lang w:val="ru-RU"/>
              </w:rPr>
              <w:t xml:space="preserve">заместитель </w:t>
            </w:r>
            <w:r w:rsidRPr="002C6AFA">
              <w:rPr>
                <w:spacing w:val="1"/>
                <w:szCs w:val="20"/>
                <w:lang w:val="ru-RU"/>
              </w:rPr>
              <w:t>директора по ВР</w:t>
            </w:r>
            <w:r w:rsidRPr="002C6AFA">
              <w:rPr>
                <w:szCs w:val="20"/>
                <w:lang w:val="ru-RU"/>
              </w:rPr>
              <w:t>, старшая во</w:t>
            </w:r>
            <w:r w:rsidRPr="002C6AFA">
              <w:rPr>
                <w:spacing w:val="1"/>
                <w:szCs w:val="20"/>
                <w:lang w:val="ru-RU"/>
              </w:rPr>
              <w:t>жатая, юнармейский отряд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3"/>
              <w:jc w:val="both"/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tabs>
                <w:tab w:val="left" w:pos="1134"/>
              </w:tabs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spacing w:val="-1"/>
                <w:szCs w:val="20"/>
              </w:rPr>
              <w:t>День гражданской обороны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jc w:val="center"/>
              <w:rPr>
                <w:spacing w:val="-2"/>
                <w:szCs w:val="20"/>
              </w:rPr>
            </w:pPr>
            <w:r w:rsidRPr="002C6AFA">
              <w:rPr>
                <w:spacing w:val="-2"/>
                <w:szCs w:val="20"/>
              </w:rPr>
              <w:t>1 - 11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4 октября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rPr>
                <w:spacing w:val="-5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преподаватель-организатор ОБЖ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shd w:val="clear" w:color="auto" w:fill="FFFFFF"/>
              <w:rPr>
                <w:szCs w:val="20"/>
                <w:lang w:val="ru-RU"/>
              </w:rPr>
            </w:pPr>
            <w:r w:rsidRPr="002C6AFA">
              <w:rPr>
                <w:b/>
                <w:szCs w:val="20"/>
              </w:rPr>
              <w:t>Проект Школьная академия</w:t>
            </w:r>
          </w:p>
        </w:tc>
      </w:tr>
      <w:tr w:rsidR="006A3479" w:rsidRPr="002C6AFA" w:rsidTr="002C6AFA"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  <w:jc w:val="left"/>
              <w:rPr>
                <w:b/>
              </w:rPr>
            </w:pPr>
            <w:r w:rsidRPr="002C6AFA">
              <w:rPr>
                <w:b/>
              </w:rPr>
              <w:t xml:space="preserve">Всероссийская олимпиада </w:t>
            </w:r>
          </w:p>
          <w:p w:rsidR="00BB7A92" w:rsidRPr="002C6AFA" w:rsidRDefault="00BB7A92" w:rsidP="002B558E">
            <w:pPr>
              <w:pStyle w:val="ParaAttribute2"/>
              <w:jc w:val="left"/>
            </w:pPr>
            <w:r w:rsidRPr="002C6AFA">
              <w:rPr>
                <w:b/>
              </w:rPr>
              <w:t>школьников</w:t>
            </w: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октябрь - февраль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</w:pPr>
            <w:r w:rsidRPr="002C6AFA">
              <w:t>Школьный этап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ШМО, учителя-предметники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</w:pPr>
            <w:r w:rsidRPr="002C6AFA">
              <w:t>Муниципальный этап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РМК, УО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</w:pPr>
            <w:r w:rsidRPr="002C6AFA">
              <w:t>Региональный этап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4</w:t>
            </w:r>
          </w:p>
          <w:p w:rsidR="00BB7A92" w:rsidRPr="002C6AFA" w:rsidRDefault="00BB7A92" w:rsidP="002B558E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  <w:rPr>
                <w:b/>
              </w:rPr>
            </w:pPr>
            <w:r w:rsidRPr="002C6AFA">
              <w:rPr>
                <w:b/>
              </w:rPr>
              <w:t>День российской на</w:t>
            </w:r>
            <w:r w:rsidRPr="002C6AFA">
              <w:rPr>
                <w:b/>
              </w:rPr>
              <w:t>у</w:t>
            </w:r>
            <w:r w:rsidRPr="002C6AFA">
              <w:rPr>
                <w:b/>
              </w:rPr>
              <w:t>ки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2B558E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8 февраля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ШМО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</w:pPr>
            <w:r w:rsidRPr="002C6AFA">
              <w:t>Предметная неделя н</w:t>
            </w:r>
            <w:r w:rsidRPr="002C6AFA">
              <w:t>а</w:t>
            </w:r>
            <w:r w:rsidRPr="002C6AFA">
              <w:t>чальных классов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jc w:val="center"/>
            </w:pPr>
            <w:r w:rsidRPr="002C6AFA">
              <w:t>декабрь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ШМО начальных классов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7"/>
              <w:ind w:firstLine="0"/>
              <w:jc w:val="both"/>
            </w:pPr>
            <w:r w:rsidRPr="002C6AFA">
              <w:t>Научно – практич</w:t>
            </w:r>
            <w:r w:rsidRPr="002C6AFA">
              <w:t>е</w:t>
            </w:r>
            <w:r w:rsidRPr="002C6AFA">
              <w:t>ская конференция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2B558E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jc w:val="center"/>
            </w:pPr>
            <w:r w:rsidRPr="002C6AFA"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2B558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МС школы, ШМО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rFonts w:eastAsia="№Е"/>
                <w:szCs w:val="20"/>
                <w:lang w:val="ru-RU" w:eastAsia="ru-RU"/>
              </w:rPr>
            </w:pPr>
            <w:r w:rsidRPr="002C6AFA">
              <w:rPr>
                <w:rFonts w:eastAsia="№Е"/>
                <w:szCs w:val="20"/>
                <w:lang w:val="ru-RU" w:eastAsia="ru-RU"/>
              </w:rPr>
              <w:t>Муниципальные и р</w:t>
            </w:r>
            <w:r w:rsidRPr="002C6AFA">
              <w:rPr>
                <w:rFonts w:eastAsia="№Е"/>
                <w:szCs w:val="20"/>
                <w:lang w:val="ru-RU" w:eastAsia="ru-RU"/>
              </w:rPr>
              <w:t>е</w:t>
            </w:r>
            <w:r w:rsidRPr="002C6AFA">
              <w:rPr>
                <w:rFonts w:eastAsia="№Е"/>
                <w:szCs w:val="20"/>
                <w:lang w:val="ru-RU" w:eastAsia="ru-RU"/>
              </w:rPr>
              <w:t>гиональные семинары и конференции по    обм</w:t>
            </w:r>
            <w:r w:rsidRPr="002C6AFA">
              <w:rPr>
                <w:rFonts w:eastAsia="№Е"/>
                <w:szCs w:val="20"/>
                <w:lang w:val="ru-RU" w:eastAsia="ru-RU"/>
              </w:rPr>
              <w:t>е</w:t>
            </w:r>
            <w:r w:rsidRPr="002C6AFA">
              <w:rPr>
                <w:rFonts w:eastAsia="№Е"/>
                <w:szCs w:val="20"/>
                <w:lang w:val="ru-RU" w:eastAsia="ru-RU"/>
              </w:rPr>
              <w:t>ну передовым опытом воспитательной р</w:t>
            </w:r>
            <w:r w:rsidRPr="002C6AFA">
              <w:rPr>
                <w:rFonts w:eastAsia="№Е"/>
                <w:szCs w:val="20"/>
                <w:lang w:val="ru-RU" w:eastAsia="ru-RU"/>
              </w:rPr>
              <w:t>а</w:t>
            </w:r>
            <w:r w:rsidRPr="002C6AFA">
              <w:rPr>
                <w:rFonts w:eastAsia="№Е"/>
                <w:szCs w:val="20"/>
                <w:lang w:val="ru-RU" w:eastAsia="ru-RU"/>
              </w:rPr>
              <w:t>боты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МС школы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</w:p>
        </w:tc>
      </w:tr>
      <w:tr w:rsidR="006A3479" w:rsidRPr="002C6AFA" w:rsidTr="002C6AFA"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  <w:jc w:val="left"/>
            </w:pPr>
            <w:r w:rsidRPr="002C6AFA">
              <w:rPr>
                <w:b/>
              </w:rPr>
              <w:t>КТД «День учителя»</w:t>
            </w:r>
          </w:p>
        </w:tc>
        <w:tc>
          <w:tcPr>
            <w:tcW w:w="47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</w:pPr>
          </w:p>
          <w:p w:rsidR="00BB7A92" w:rsidRPr="002C6AFA" w:rsidRDefault="00BB7A92" w:rsidP="001F4C02">
            <w:pPr>
              <w:pStyle w:val="ParaAttribute3"/>
              <w:jc w:val="both"/>
            </w:pPr>
          </w:p>
          <w:p w:rsidR="00BB7A92" w:rsidRPr="002C6AFA" w:rsidRDefault="00BB7A92" w:rsidP="001F4C02">
            <w:pPr>
              <w:pStyle w:val="ParaAttribute3"/>
            </w:pPr>
            <w:r w:rsidRPr="002C6AFA">
              <w:t>5 октября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старшая вожатая,  классные руководители, ПДО</w:t>
            </w:r>
          </w:p>
        </w:tc>
      </w:tr>
      <w:tr w:rsidR="006A3479" w:rsidRPr="002C6AFA" w:rsidTr="002C6AFA">
        <w:trPr>
          <w:trHeight w:val="289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5"/>
            </w:pPr>
            <w:r w:rsidRPr="002C6AFA">
              <w:t>Акция «Доска поздра</w:t>
            </w:r>
            <w:r w:rsidRPr="002C6AFA">
              <w:t>в</w:t>
            </w:r>
            <w:r w:rsidRPr="002C6AFA">
              <w:t>лений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</w:p>
        </w:tc>
      </w:tr>
      <w:tr w:rsidR="006A3479" w:rsidRPr="002C6AFA" w:rsidTr="002C6AFA">
        <w:trPr>
          <w:trHeight w:val="563"/>
        </w:trPr>
        <w:tc>
          <w:tcPr>
            <w:tcW w:w="25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5"/>
            </w:pPr>
            <w:r w:rsidRPr="002C6AFA">
              <w:t>Концерт, посвяще</w:t>
            </w:r>
            <w:r w:rsidRPr="002C6AFA">
              <w:t>н</w:t>
            </w:r>
            <w:r w:rsidRPr="002C6AFA">
              <w:t>ный Дню       учителя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5"/>
            </w:pPr>
            <w:r w:rsidRPr="002C6AFA">
              <w:rPr>
                <w:spacing w:val="-1"/>
              </w:rPr>
              <w:t>Посвящение в перв</w:t>
            </w:r>
            <w:r w:rsidRPr="002C6AFA">
              <w:rPr>
                <w:spacing w:val="-1"/>
              </w:rPr>
              <w:t>о</w:t>
            </w:r>
            <w:r w:rsidRPr="002C6AFA">
              <w:rPr>
                <w:spacing w:val="-1"/>
              </w:rPr>
              <w:t>классники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</w:t>
            </w:r>
          </w:p>
        </w:tc>
        <w:tc>
          <w:tcPr>
            <w:tcW w:w="47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</w:pPr>
            <w:r w:rsidRPr="002C6AFA">
              <w:t>26 октября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t>заместитель дирек</w:t>
            </w:r>
            <w:r w:rsidRPr="002C6AFA">
              <w:rPr>
                <w:spacing w:val="-6"/>
              </w:rPr>
              <w:t xml:space="preserve">тора по ВР, старшая вожатая, </w:t>
            </w:r>
            <w:r w:rsidRPr="002C6AFA">
              <w:rPr>
                <w:spacing w:val="-1"/>
              </w:rPr>
              <w:t>клас</w:t>
            </w:r>
            <w:r w:rsidRPr="002C6AFA">
              <w:rPr>
                <w:spacing w:val="-1"/>
              </w:rPr>
              <w:t>с</w:t>
            </w:r>
            <w:r w:rsidRPr="002C6AFA">
              <w:rPr>
                <w:spacing w:val="-1"/>
              </w:rPr>
              <w:t>ные руково</w:t>
            </w:r>
            <w:r w:rsidRPr="002C6AFA">
              <w:rPr>
                <w:spacing w:val="1"/>
              </w:rPr>
              <w:t>дители, воло</w:t>
            </w:r>
            <w:r w:rsidRPr="002C6AFA">
              <w:rPr>
                <w:spacing w:val="1"/>
              </w:rPr>
              <w:t>н</w:t>
            </w:r>
            <w:r w:rsidRPr="002C6AFA">
              <w:rPr>
                <w:spacing w:val="1"/>
              </w:rPr>
              <w:t>терский отряд «Новое п</w:t>
            </w:r>
            <w:r w:rsidRPr="002C6AFA">
              <w:rPr>
                <w:spacing w:val="1"/>
              </w:rPr>
              <w:t>о</w:t>
            </w:r>
            <w:r w:rsidRPr="002C6AFA">
              <w:rPr>
                <w:spacing w:val="1"/>
              </w:rPr>
              <w:t>коление»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tabs>
                <w:tab w:val="left" w:pos="1134"/>
              </w:tabs>
              <w:rPr>
                <w:spacing w:val="-1"/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Утренник «Волше</w:t>
            </w:r>
            <w:r w:rsidRPr="002C6AFA">
              <w:rPr>
                <w:spacing w:val="-1"/>
                <w:szCs w:val="20"/>
                <w:lang w:val="ru-RU"/>
              </w:rPr>
              <w:t>б</w:t>
            </w:r>
            <w:r w:rsidRPr="002C6AFA">
              <w:rPr>
                <w:spacing w:val="-1"/>
                <w:szCs w:val="20"/>
                <w:lang w:val="ru-RU"/>
              </w:rPr>
              <w:t>ная кисточка осени»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jc w:val="center"/>
              <w:rPr>
                <w:spacing w:val="-9"/>
                <w:szCs w:val="20"/>
                <w:lang w:val="ru-RU"/>
              </w:rPr>
            </w:pPr>
            <w:r w:rsidRPr="002C6AFA">
              <w:rPr>
                <w:spacing w:val="-9"/>
                <w:szCs w:val="20"/>
                <w:lang w:val="ru-RU"/>
              </w:rPr>
              <w:t>2 - 3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jc w:val="center"/>
              <w:rPr>
                <w:spacing w:val="-7"/>
                <w:szCs w:val="20"/>
                <w:lang w:val="ru-RU"/>
              </w:rPr>
            </w:pPr>
            <w:r w:rsidRPr="002C6AFA">
              <w:rPr>
                <w:spacing w:val="-7"/>
                <w:szCs w:val="20"/>
                <w:lang w:val="ru-RU"/>
              </w:rPr>
              <w:t>23 октября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shd w:val="clear" w:color="auto" w:fill="FFFFFF"/>
              <w:rPr>
                <w:spacing w:val="-6"/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заместитель дирек</w:t>
            </w:r>
            <w:r w:rsidRPr="002C6AFA">
              <w:rPr>
                <w:spacing w:val="-6"/>
                <w:szCs w:val="20"/>
                <w:lang w:val="ru-RU"/>
              </w:rPr>
              <w:t xml:space="preserve">тора по ВР, старшая вожатая, </w:t>
            </w:r>
            <w:r w:rsidRPr="002C6AFA">
              <w:rPr>
                <w:spacing w:val="-1"/>
                <w:szCs w:val="20"/>
                <w:lang w:val="ru-RU"/>
              </w:rPr>
              <w:t>клас</w:t>
            </w:r>
            <w:r w:rsidRPr="002C6AFA">
              <w:rPr>
                <w:spacing w:val="-1"/>
                <w:szCs w:val="20"/>
                <w:lang w:val="ru-RU"/>
              </w:rPr>
              <w:t>с</w:t>
            </w:r>
            <w:r w:rsidRPr="002C6AFA">
              <w:rPr>
                <w:spacing w:val="-1"/>
                <w:szCs w:val="20"/>
                <w:lang w:val="ru-RU"/>
              </w:rPr>
              <w:t>ные руково</w:t>
            </w:r>
            <w:r w:rsidRPr="002C6AFA">
              <w:rPr>
                <w:spacing w:val="1"/>
                <w:szCs w:val="20"/>
                <w:lang w:val="ru-RU"/>
              </w:rPr>
              <w:t>дители, воло</w:t>
            </w:r>
            <w:r w:rsidRPr="002C6AFA">
              <w:rPr>
                <w:spacing w:val="1"/>
                <w:szCs w:val="20"/>
                <w:lang w:val="ru-RU"/>
              </w:rPr>
              <w:t>н</w:t>
            </w:r>
            <w:r w:rsidRPr="002C6AFA">
              <w:rPr>
                <w:spacing w:val="1"/>
                <w:szCs w:val="20"/>
                <w:lang w:val="ru-RU"/>
              </w:rPr>
              <w:t>терский отряд «Новое п</w:t>
            </w:r>
            <w:r w:rsidRPr="002C6AFA">
              <w:rPr>
                <w:spacing w:val="1"/>
                <w:szCs w:val="20"/>
                <w:lang w:val="ru-RU"/>
              </w:rPr>
              <w:t>о</w:t>
            </w:r>
            <w:r w:rsidRPr="002C6AFA">
              <w:rPr>
                <w:spacing w:val="1"/>
                <w:szCs w:val="20"/>
                <w:lang w:val="ru-RU"/>
              </w:rPr>
              <w:t>коление»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7"/>
              <w:ind w:firstLine="0"/>
              <w:jc w:val="both"/>
              <w:rPr>
                <w:b/>
              </w:rPr>
            </w:pPr>
            <w:r w:rsidRPr="002C6AFA">
              <w:rPr>
                <w:b/>
              </w:rPr>
              <w:t>Акция «Покорм</w:t>
            </w:r>
            <w:r w:rsidRPr="002C6AFA">
              <w:rPr>
                <w:b/>
              </w:rPr>
              <w:t>и</w:t>
            </w:r>
            <w:r w:rsidRPr="002C6AFA">
              <w:rPr>
                <w:b/>
              </w:rPr>
              <w:t>те птиц зимой»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ноябрь - 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классные руководители</w:t>
            </w:r>
          </w:p>
        </w:tc>
      </w:tr>
      <w:tr w:rsidR="006A3479" w:rsidRPr="002C6AFA" w:rsidTr="002C6AFA"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7"/>
              <w:ind w:firstLine="0"/>
              <w:jc w:val="both"/>
              <w:rPr>
                <w:b/>
              </w:rPr>
            </w:pPr>
            <w:r w:rsidRPr="002C6AFA">
              <w:rPr>
                <w:b/>
              </w:rPr>
              <w:t>КТД «День матери»</w:t>
            </w: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ноябрь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Выставка рисунков, творческих работ  «М</w:t>
            </w:r>
            <w:r w:rsidRPr="002C6AFA">
              <w:rPr>
                <w:szCs w:val="20"/>
                <w:lang w:val="ru-RU"/>
              </w:rPr>
              <w:t>и</w:t>
            </w:r>
            <w:r w:rsidRPr="002C6AFA">
              <w:rPr>
                <w:szCs w:val="20"/>
                <w:lang w:val="ru-RU"/>
              </w:rPr>
              <w:t>лой маме м</w:t>
            </w:r>
            <w:r w:rsidRPr="002C6AFA">
              <w:rPr>
                <w:szCs w:val="20"/>
                <w:lang w:val="ru-RU"/>
              </w:rPr>
              <w:t>о</w:t>
            </w:r>
            <w:r w:rsidRPr="002C6AFA">
              <w:rPr>
                <w:szCs w:val="20"/>
                <w:lang w:val="ru-RU"/>
              </w:rPr>
              <w:t>ей…»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ноябрь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ПДО, классные руковод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и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Праздничный концерт, посвященный Дню М</w:t>
            </w:r>
            <w:r w:rsidRPr="002C6AFA">
              <w:rPr>
                <w:szCs w:val="20"/>
                <w:lang w:val="ru-RU"/>
              </w:rPr>
              <w:t>а</w:t>
            </w:r>
            <w:r w:rsidRPr="002C6AFA">
              <w:rPr>
                <w:szCs w:val="20"/>
                <w:lang w:val="ru-RU"/>
              </w:rPr>
              <w:lastRenderedPageBreak/>
              <w:t>тери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lastRenderedPageBreak/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8"/>
              <w:ind w:firstLine="0"/>
              <w:jc w:val="center"/>
            </w:pPr>
            <w:r w:rsidRPr="002C6AFA">
              <w:t>20 ноября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ПДО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rPr>
                <w:szCs w:val="20"/>
                <w:lang w:val="ru-RU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tabs>
                <w:tab w:val="left" w:pos="1134"/>
              </w:tabs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Мероприятия, посв</w:t>
            </w:r>
            <w:r w:rsidRPr="002C6AFA">
              <w:rPr>
                <w:szCs w:val="20"/>
                <w:lang w:val="ru-RU"/>
              </w:rPr>
              <w:t>я</w:t>
            </w:r>
            <w:r w:rsidRPr="002C6AFA">
              <w:rPr>
                <w:szCs w:val="20"/>
                <w:lang w:val="ru-RU"/>
              </w:rPr>
              <w:t>щенные Дню Констит</w:t>
            </w:r>
            <w:r w:rsidRPr="002C6AFA">
              <w:rPr>
                <w:szCs w:val="20"/>
                <w:lang w:val="ru-RU"/>
              </w:rPr>
              <w:t>у</w:t>
            </w:r>
            <w:r w:rsidRPr="002C6AFA">
              <w:rPr>
                <w:szCs w:val="20"/>
                <w:lang w:val="ru-RU"/>
              </w:rPr>
              <w:t>ции РФ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декабрь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классные руководители</w:t>
            </w:r>
          </w:p>
        </w:tc>
      </w:tr>
      <w:tr w:rsidR="006A3479" w:rsidRPr="002C6AFA" w:rsidTr="002C6AFA"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  <w:jc w:val="left"/>
              <w:rPr>
                <w:b/>
              </w:rPr>
            </w:pPr>
            <w:r w:rsidRPr="002C6AFA">
              <w:rPr>
                <w:b/>
              </w:rPr>
              <w:t>КТД «Новогодний серпантин»</w:t>
            </w: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декабрь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Конкурс проектов на лучшее новогоднее у</w:t>
            </w:r>
            <w:r w:rsidRPr="002C6AFA">
              <w:rPr>
                <w:szCs w:val="20"/>
                <w:lang w:val="ru-RU"/>
              </w:rPr>
              <w:t>к</w:t>
            </w:r>
            <w:r w:rsidRPr="002C6AFA">
              <w:rPr>
                <w:szCs w:val="20"/>
                <w:lang w:val="ru-RU"/>
              </w:rPr>
              <w:t xml:space="preserve">рашение двери классной комнаты </w:t>
            </w:r>
            <w:r w:rsidRPr="002C6AFA">
              <w:rPr>
                <w:b/>
                <w:szCs w:val="20"/>
                <w:lang w:val="ru-RU"/>
              </w:rPr>
              <w:t>«</w:t>
            </w:r>
            <w:r w:rsidRPr="002C6AFA">
              <w:rPr>
                <w:szCs w:val="20"/>
                <w:lang w:val="ru-RU"/>
              </w:rPr>
              <w:t>Откройте дв</w:t>
            </w:r>
            <w:r w:rsidRPr="002C6AFA">
              <w:rPr>
                <w:szCs w:val="20"/>
                <w:lang w:val="ru-RU"/>
              </w:rPr>
              <w:t>е</w:t>
            </w:r>
            <w:r w:rsidRPr="002C6AFA">
              <w:rPr>
                <w:szCs w:val="20"/>
                <w:lang w:val="ru-RU"/>
              </w:rPr>
              <w:t>ри волшебству!»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E06F7B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25 декабря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волонтерский отряд «Новое поколение», клас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с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Конкурс творческих работ «Новогодний ве</w:t>
            </w:r>
            <w:r w:rsidRPr="002C6AFA">
              <w:rPr>
                <w:szCs w:val="20"/>
                <w:lang w:val="ru-RU"/>
              </w:rPr>
              <w:t>р</w:t>
            </w:r>
            <w:r w:rsidRPr="002C6AFA">
              <w:rPr>
                <w:szCs w:val="20"/>
                <w:lang w:val="ru-RU"/>
              </w:rPr>
              <w:t>нисаж»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25 декабря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ПДО, классные руковод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и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Утренник «Новогодние приключ</w:t>
            </w:r>
            <w:r w:rsidRPr="002C6AFA">
              <w:rPr>
                <w:szCs w:val="20"/>
                <w:lang w:val="ru-RU"/>
              </w:rPr>
              <w:t>е</w:t>
            </w:r>
            <w:r w:rsidRPr="002C6AFA">
              <w:rPr>
                <w:szCs w:val="20"/>
                <w:lang w:val="ru-RU"/>
              </w:rPr>
              <w:t>ния»</w:t>
            </w:r>
          </w:p>
          <w:p w:rsidR="00BB7A92" w:rsidRPr="002C6AFA" w:rsidRDefault="00BB7A92" w:rsidP="001F4C02">
            <w:pPr>
              <w:rPr>
                <w:szCs w:val="20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1F4C02">
            <w:pPr>
              <w:pStyle w:val="ParaAttribute2"/>
            </w:pP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BB7A92">
            <w:pPr>
              <w:pStyle w:val="ParaAttribute8"/>
              <w:ind w:firstLine="0"/>
              <w:jc w:val="center"/>
            </w:pPr>
            <w:r w:rsidRPr="002C6AFA">
              <w:t xml:space="preserve"> 28 декабря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FA762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старшая  вожатая, в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лонтерский отряд «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Новое поколение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», классные р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у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7"/>
              <w:ind w:firstLine="0"/>
              <w:jc w:val="both"/>
            </w:pPr>
            <w:r w:rsidRPr="002C6AFA">
              <w:rPr>
                <w:b/>
              </w:rPr>
              <w:t>Фестиваль</w:t>
            </w:r>
            <w:r w:rsidRPr="002C6AFA">
              <w:t xml:space="preserve"> «Я вхожу в мир и</w:t>
            </w:r>
            <w:r w:rsidRPr="002C6AFA">
              <w:t>с</w:t>
            </w:r>
            <w:r w:rsidRPr="002C6AFA">
              <w:t>кусств»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январь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2" w:rsidRPr="002C6AFA" w:rsidRDefault="00BB7A92" w:rsidP="00FA7620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    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ind w:right="67"/>
              <w:rPr>
                <w:szCs w:val="20"/>
              </w:rPr>
            </w:pPr>
            <w:r w:rsidRPr="002C6AFA">
              <w:rPr>
                <w:szCs w:val="20"/>
              </w:rPr>
              <w:t>Праздник «Широкая масленица»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февраль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старшая вожатая, в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лонтерский отряд «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Новое поколение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», классные р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у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FA7620">
            <w:pPr>
              <w:shd w:val="clear" w:color="auto" w:fill="FFFFFF"/>
              <w:ind w:right="67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Тематические классные  часы, посвященные вхождению Крыма в состав Российской Ф</w:t>
            </w:r>
            <w:r w:rsidRPr="002C6AFA">
              <w:rPr>
                <w:szCs w:val="20"/>
                <w:lang w:val="ru-RU"/>
              </w:rPr>
              <w:t>е</w:t>
            </w:r>
            <w:r w:rsidRPr="002C6AFA">
              <w:rPr>
                <w:szCs w:val="20"/>
                <w:lang w:val="ru-RU"/>
              </w:rPr>
              <w:t>дерации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C332D9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spacing w:val="1"/>
              </w:rPr>
              <w:t>классные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ind w:right="67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Праздничный ко</w:t>
            </w:r>
            <w:r w:rsidRPr="002C6AFA">
              <w:rPr>
                <w:szCs w:val="20"/>
                <w:lang w:val="ru-RU"/>
              </w:rPr>
              <w:t>н</w:t>
            </w:r>
            <w:r w:rsidRPr="002C6AFA">
              <w:rPr>
                <w:szCs w:val="20"/>
                <w:lang w:val="ru-RU"/>
              </w:rPr>
              <w:t>церт, посвященный межд</w:t>
            </w:r>
            <w:r w:rsidRPr="002C6AFA">
              <w:rPr>
                <w:szCs w:val="20"/>
                <w:lang w:val="ru-RU"/>
              </w:rPr>
              <w:t>у</w:t>
            </w:r>
            <w:r w:rsidRPr="002C6AFA">
              <w:rPr>
                <w:szCs w:val="20"/>
                <w:lang w:val="ru-RU"/>
              </w:rPr>
              <w:t>народному женскому дню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ВР,ПДО, классные руков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ind w:right="67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Единый классный час – «Космос – это мы. Г</w:t>
            </w:r>
            <w:r w:rsidRPr="002C6AFA">
              <w:rPr>
                <w:szCs w:val="20"/>
                <w:lang w:val="ru-RU"/>
              </w:rPr>
              <w:t>а</w:t>
            </w:r>
            <w:r w:rsidRPr="002C6AFA">
              <w:rPr>
                <w:szCs w:val="20"/>
                <w:lang w:val="ru-RU"/>
              </w:rPr>
              <w:t>гаринский урок»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– 4</w:t>
            </w: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  <w:r w:rsidRPr="002C6AFA"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spacing w:val="1"/>
              </w:rPr>
              <w:t>классные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ind w:right="67"/>
              <w:rPr>
                <w:szCs w:val="20"/>
              </w:rPr>
            </w:pPr>
            <w:r w:rsidRPr="002C6AFA">
              <w:rPr>
                <w:spacing w:val="-1"/>
                <w:szCs w:val="20"/>
              </w:rPr>
              <w:t>КТД «</w:t>
            </w:r>
            <w:r w:rsidRPr="002C6AFA">
              <w:rPr>
                <w:szCs w:val="20"/>
              </w:rPr>
              <w:t xml:space="preserve">День Земли»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ind w:right="115"/>
              <w:jc w:val="center"/>
              <w:rPr>
                <w:spacing w:val="-3"/>
                <w:szCs w:val="20"/>
              </w:rPr>
            </w:pPr>
            <w:r w:rsidRPr="002C6AFA">
              <w:rPr>
                <w:spacing w:val="-3"/>
                <w:szCs w:val="20"/>
              </w:rPr>
              <w:t>1-4</w:t>
            </w:r>
          </w:p>
          <w:p w:rsidR="00BB7A92" w:rsidRPr="002C6AFA" w:rsidRDefault="00BB7A92" w:rsidP="001F4C02">
            <w:pPr>
              <w:shd w:val="clear" w:color="auto" w:fill="FFFFFF"/>
              <w:ind w:right="115"/>
              <w:rPr>
                <w:szCs w:val="20"/>
              </w:rPr>
            </w:pP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17 апреля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shd w:val="clear" w:color="auto" w:fill="FFFFFF"/>
              <w:tabs>
                <w:tab w:val="left" w:pos="1099"/>
              </w:tabs>
              <w:rPr>
                <w:szCs w:val="20"/>
                <w:lang w:val="ru-RU"/>
              </w:rPr>
            </w:pPr>
            <w:r w:rsidRPr="002C6AFA">
              <w:rPr>
                <w:spacing w:val="-1"/>
                <w:szCs w:val="20"/>
                <w:lang w:val="ru-RU"/>
              </w:rPr>
              <w:t>старшая вожатая, волонте</w:t>
            </w:r>
            <w:r w:rsidRPr="002C6AFA">
              <w:rPr>
                <w:spacing w:val="-1"/>
                <w:szCs w:val="20"/>
                <w:lang w:val="ru-RU"/>
              </w:rPr>
              <w:t>р</w:t>
            </w:r>
            <w:r w:rsidRPr="002C6AFA">
              <w:rPr>
                <w:spacing w:val="-1"/>
                <w:szCs w:val="20"/>
                <w:lang w:val="ru-RU"/>
              </w:rPr>
              <w:t>ский отряд «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szCs w:val="20"/>
                <w:u w:val="none"/>
                <w:lang w:val="ru-RU"/>
              </w:rPr>
              <w:t>Новое покол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szCs w:val="20"/>
                <w:u w:val="none"/>
                <w:lang w:val="ru-RU"/>
              </w:rPr>
              <w:t>е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szCs w:val="20"/>
                <w:u w:val="none"/>
                <w:lang w:val="ru-RU"/>
              </w:rPr>
              <w:t>ние</w:t>
            </w:r>
            <w:r w:rsidRPr="002C6AFA">
              <w:rPr>
                <w:spacing w:val="-1"/>
                <w:szCs w:val="20"/>
                <w:lang w:val="ru-RU"/>
              </w:rPr>
              <w:t>»,  классные руко</w:t>
            </w:r>
            <w:r w:rsidRPr="002C6AFA">
              <w:rPr>
                <w:spacing w:val="-2"/>
                <w:szCs w:val="20"/>
                <w:lang w:val="ru-RU"/>
              </w:rPr>
              <w:t>водит</w:t>
            </w:r>
            <w:r w:rsidRPr="002C6AFA">
              <w:rPr>
                <w:spacing w:val="-2"/>
                <w:szCs w:val="20"/>
                <w:lang w:val="ru-RU"/>
              </w:rPr>
              <w:t>е</w:t>
            </w:r>
            <w:r w:rsidRPr="002C6AFA">
              <w:rPr>
                <w:spacing w:val="-2"/>
                <w:szCs w:val="20"/>
                <w:lang w:val="ru-RU"/>
              </w:rPr>
              <w:t>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FA7620">
            <w:pPr>
              <w:rPr>
                <w:rFonts w:eastAsia="Arial Unicode MS"/>
                <w:szCs w:val="20"/>
                <w:lang w:val="ru-RU"/>
              </w:rPr>
            </w:pPr>
            <w:r w:rsidRPr="002C6AFA">
              <w:rPr>
                <w:rFonts w:eastAsia="Arial Unicode MS"/>
                <w:szCs w:val="20"/>
                <w:lang w:val="ru-RU"/>
              </w:rPr>
              <w:t>Фестиваль «</w:t>
            </w:r>
            <w:r w:rsidR="00FA7620" w:rsidRPr="002C6AFA">
              <w:rPr>
                <w:rFonts w:eastAsia="Arial Unicode MS"/>
                <w:szCs w:val="20"/>
                <w:lang w:val="ru-RU"/>
              </w:rPr>
              <w:t>Радуга т</w:t>
            </w:r>
            <w:r w:rsidR="00FA7620" w:rsidRPr="002C6AFA">
              <w:rPr>
                <w:rFonts w:eastAsia="Arial Unicode MS"/>
                <w:szCs w:val="20"/>
                <w:lang w:val="ru-RU"/>
              </w:rPr>
              <w:t>а</w:t>
            </w:r>
            <w:r w:rsidR="00FA7620" w:rsidRPr="002C6AFA">
              <w:rPr>
                <w:rFonts w:eastAsia="Arial Unicode MS"/>
                <w:szCs w:val="20"/>
                <w:lang w:val="ru-RU"/>
              </w:rPr>
              <w:t>лантов</w:t>
            </w:r>
            <w:r w:rsidRPr="002C6AFA">
              <w:rPr>
                <w:rFonts w:eastAsia="Arial Unicode MS"/>
                <w:szCs w:val="20"/>
                <w:lang w:val="ru-RU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pacing w:val="1"/>
                <w:szCs w:val="20"/>
                <w:lang w:val="ru-RU"/>
              </w:rPr>
            </w:pPr>
            <w:r w:rsidRPr="002C6AFA">
              <w:rPr>
                <w:spacing w:val="1"/>
                <w:szCs w:val="20"/>
                <w:lang w:val="ru-RU"/>
              </w:rPr>
              <w:t>заместитель директора по ВР, старшая вожатая,  в</w:t>
            </w:r>
            <w:r w:rsidRPr="002C6AFA">
              <w:rPr>
                <w:spacing w:val="1"/>
                <w:szCs w:val="20"/>
                <w:lang w:val="ru-RU"/>
              </w:rPr>
              <w:t>о</w:t>
            </w:r>
            <w:r w:rsidRPr="002C6AFA">
              <w:rPr>
                <w:spacing w:val="1"/>
                <w:szCs w:val="20"/>
                <w:lang w:val="ru-RU"/>
              </w:rPr>
              <w:t>лонтерский отряд «</w:t>
            </w:r>
            <w:r w:rsidR="00FA7620" w:rsidRPr="002C6AFA">
              <w:rPr>
                <w:rStyle w:val="CharAttribute6"/>
                <w:rFonts w:eastAsia="№Е" w:hAnsi="Times New Roman"/>
                <w:color w:val="auto"/>
                <w:sz w:val="20"/>
                <w:szCs w:val="20"/>
                <w:u w:val="none"/>
                <w:lang w:val="ru-RU"/>
              </w:rPr>
              <w:t>Новое поколение</w:t>
            </w:r>
            <w:r w:rsidRPr="002C6AFA">
              <w:rPr>
                <w:spacing w:val="1"/>
                <w:szCs w:val="20"/>
                <w:lang w:val="ru-RU"/>
              </w:rPr>
              <w:t>», 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5"/>
            </w:pPr>
            <w:r w:rsidRPr="002C6AFA">
              <w:t>Праздник «После</w:t>
            </w:r>
            <w:r w:rsidRPr="002C6AFA">
              <w:t>д</w:t>
            </w:r>
            <w:r w:rsidRPr="002C6AFA">
              <w:t>ний звонок»</w:t>
            </w:r>
          </w:p>
          <w:p w:rsidR="00BB7A92" w:rsidRPr="002C6AFA" w:rsidRDefault="00BB7A92" w:rsidP="001F4C02">
            <w:pPr>
              <w:pStyle w:val="ParaAttribute5"/>
            </w:pPr>
            <w:r w:rsidRPr="002C6AFA">
              <w:t>Торжественная л</w:t>
            </w:r>
            <w:r w:rsidRPr="002C6AFA">
              <w:t>и</w:t>
            </w:r>
            <w:r w:rsidRPr="002C6AFA">
              <w:t>нейка</w:t>
            </w:r>
          </w:p>
          <w:p w:rsidR="00BB7A92" w:rsidRPr="002C6AFA" w:rsidRDefault="00BB7A92" w:rsidP="001F4C02">
            <w:pPr>
              <w:pStyle w:val="ParaAttribute5"/>
            </w:pPr>
            <w:r w:rsidRPr="002C6AFA">
              <w:t>Классные часы «Вот и стали мы на год взро</w:t>
            </w:r>
            <w:r w:rsidRPr="002C6AFA">
              <w:t>с</w:t>
            </w:r>
            <w:r w:rsidRPr="002C6AFA">
              <w:t>лее»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</w:pPr>
          </w:p>
          <w:p w:rsidR="00BB7A92" w:rsidRPr="002C6AFA" w:rsidRDefault="00FA7620" w:rsidP="001F4C02">
            <w:pPr>
              <w:pStyle w:val="ParaAttribute3"/>
            </w:pPr>
            <w:r w:rsidRPr="002C6AFA">
              <w:t>25</w:t>
            </w:r>
            <w:r w:rsidR="00BB7A92" w:rsidRPr="002C6AFA">
              <w:t xml:space="preserve"> мая</w:t>
            </w:r>
          </w:p>
          <w:p w:rsidR="00BB7A92" w:rsidRPr="002C6AFA" w:rsidRDefault="00FA7620" w:rsidP="001F4C02">
            <w:pPr>
              <w:pStyle w:val="ParaAttribute3"/>
            </w:pPr>
            <w:r w:rsidRPr="002C6AFA">
              <w:t>28</w:t>
            </w:r>
            <w:r w:rsidR="00BB7A92" w:rsidRPr="002C6AFA">
              <w:t xml:space="preserve"> мая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старшая вожатая,  классные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7"/>
              <w:ind w:firstLine="0"/>
              <w:jc w:val="both"/>
            </w:pPr>
            <w:r w:rsidRPr="002C6AFA">
              <w:t>Выпускной вечер</w:t>
            </w:r>
          </w:p>
          <w:p w:rsidR="00BB7A92" w:rsidRPr="002C6AFA" w:rsidRDefault="00BB7A92" w:rsidP="00E06F7B">
            <w:pPr>
              <w:pStyle w:val="ParaAttribute7"/>
              <w:ind w:firstLine="0"/>
              <w:jc w:val="both"/>
            </w:pPr>
            <w:r w:rsidRPr="002C6AFA">
              <w:t>Окончание начал</w:t>
            </w:r>
            <w:r w:rsidRPr="002C6AFA">
              <w:t>ь</w:t>
            </w:r>
            <w:r w:rsidRPr="002C6AFA">
              <w:t>ной школы</w:t>
            </w:r>
          </w:p>
          <w:p w:rsidR="00BB7A92" w:rsidRPr="002C6AFA" w:rsidRDefault="00BB7A92" w:rsidP="001F4C02">
            <w:pPr>
              <w:pStyle w:val="ParaAttribute7"/>
              <w:ind w:firstLine="0"/>
              <w:jc w:val="both"/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</w:pPr>
          </w:p>
          <w:p w:rsidR="00BB7A92" w:rsidRPr="002C6AFA" w:rsidRDefault="00BB7A92" w:rsidP="001F4C02">
            <w:pPr>
              <w:pStyle w:val="ParaAttribute2"/>
            </w:pPr>
            <w:r w:rsidRPr="002C6AFA">
              <w:t>4</w:t>
            </w:r>
          </w:p>
          <w:p w:rsidR="00BB7A92" w:rsidRPr="002C6AFA" w:rsidRDefault="00BB7A92" w:rsidP="001F4C02">
            <w:pPr>
              <w:pStyle w:val="ParaAttribute2"/>
            </w:pPr>
          </w:p>
        </w:tc>
        <w:tc>
          <w:tcPr>
            <w:tcW w:w="47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8"/>
              <w:ind w:firstLine="0"/>
              <w:jc w:val="center"/>
            </w:pPr>
          </w:p>
          <w:p w:rsidR="00BB7A92" w:rsidRPr="002C6AFA" w:rsidRDefault="00FA7620" w:rsidP="00E06F7B">
            <w:pPr>
              <w:pStyle w:val="ParaAttribute8"/>
              <w:ind w:firstLine="0"/>
              <w:jc w:val="center"/>
            </w:pPr>
            <w:r w:rsidRPr="002C6AFA">
              <w:t>28</w:t>
            </w:r>
            <w:r w:rsidR="00BB7A92" w:rsidRPr="002C6AFA">
              <w:t xml:space="preserve"> мая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заместитель директора по ВР, старшая вожатая,  классные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Работа лагеря с дне</w:t>
            </w:r>
            <w:r w:rsidRPr="002C6AFA">
              <w:rPr>
                <w:szCs w:val="20"/>
                <w:lang w:val="ru-RU"/>
              </w:rPr>
              <w:t>в</w:t>
            </w:r>
            <w:r w:rsidRPr="002C6AFA">
              <w:rPr>
                <w:szCs w:val="20"/>
                <w:lang w:val="ru-RU"/>
              </w:rPr>
              <w:t>ным пребыванием «Детство»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1-4</w:t>
            </w:r>
          </w:p>
        </w:tc>
        <w:tc>
          <w:tcPr>
            <w:tcW w:w="47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июнь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</w:rPr>
            </w:pPr>
            <w:r w:rsidRPr="002C6AFA">
              <w:rPr>
                <w:szCs w:val="20"/>
              </w:rPr>
              <w:t>начальник лагеря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  <w:spacing w:line="360" w:lineRule="auto"/>
              <w:jc w:val="both"/>
            </w:pPr>
          </w:p>
          <w:p w:rsidR="00BB7A92" w:rsidRPr="002C6AFA" w:rsidRDefault="00BB7A92" w:rsidP="001F4C02">
            <w:pPr>
              <w:pStyle w:val="ParaAttribute3"/>
              <w:spacing w:line="360" w:lineRule="auto"/>
            </w:pPr>
            <w:r w:rsidRPr="002C6AFA">
              <w:rPr>
                <w:rStyle w:val="CharAttribute5"/>
                <w:rFonts w:eastAsia="№Е" w:hint="default"/>
                <w:sz w:val="20"/>
              </w:rPr>
              <w:t>Курсывнеурочнойдеятельности</w:t>
            </w:r>
          </w:p>
          <w:p w:rsidR="00BB7A92" w:rsidRPr="002C6AFA" w:rsidRDefault="00BB7A92" w:rsidP="001F4C02">
            <w:pPr>
              <w:pStyle w:val="ParaAttribute3"/>
              <w:spacing w:line="360" w:lineRule="auto"/>
            </w:pPr>
            <w:r w:rsidRPr="002C6AFA">
              <w:t>НОО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  <w:spacing w:line="360" w:lineRule="auto"/>
            </w:pPr>
          </w:p>
          <w:p w:rsidR="00BB7A92" w:rsidRPr="002C6AFA" w:rsidRDefault="00BB7A92" w:rsidP="001F4C02">
            <w:pPr>
              <w:pStyle w:val="ParaAttribute3"/>
              <w:spacing w:line="360" w:lineRule="auto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 xml:space="preserve">Название курса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2"/>
              <w:spacing w:line="360" w:lineRule="auto"/>
            </w:pPr>
          </w:p>
          <w:p w:rsidR="00BB7A92" w:rsidRPr="002C6AFA" w:rsidRDefault="00BB7A92" w:rsidP="001F4C02">
            <w:pPr>
              <w:pStyle w:val="ParaAttribute3"/>
              <w:spacing w:line="360" w:lineRule="auto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 xml:space="preserve">Классы 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ind w:right="0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 xml:space="preserve">Количество </w:t>
            </w:r>
          </w:p>
          <w:p w:rsidR="00BB7A92" w:rsidRPr="002C6AFA" w:rsidRDefault="00BB7A92" w:rsidP="001F4C02">
            <w:pPr>
              <w:pStyle w:val="ParaAttribute3"/>
              <w:ind w:right="0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 xml:space="preserve">часов </w:t>
            </w:r>
          </w:p>
          <w:p w:rsidR="00BB7A92" w:rsidRPr="002C6AFA" w:rsidRDefault="00BB7A92" w:rsidP="001F4C02">
            <w:pPr>
              <w:pStyle w:val="ParaAttribute3"/>
              <w:ind w:right="0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в неделю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BB7A92" w:rsidRPr="002C6AFA" w:rsidRDefault="00BB7A92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>Ответственные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lastRenderedPageBreak/>
              <w:t>С</w:t>
            </w:r>
            <w:r w:rsidRPr="002C6AFA">
              <w:t xml:space="preserve">портивно-оздоровительное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0" w:rsidRPr="002C6AFA" w:rsidRDefault="00FA7620" w:rsidP="00FA7620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«Физическая культ</w:t>
            </w:r>
            <w:r w:rsidRPr="002C6AFA">
              <w:rPr>
                <w:szCs w:val="20"/>
                <w:lang w:val="ru-RU"/>
              </w:rPr>
              <w:t>у</w:t>
            </w:r>
            <w:r w:rsidRPr="002C6AFA">
              <w:rPr>
                <w:szCs w:val="20"/>
                <w:lang w:val="ru-RU"/>
              </w:rPr>
              <w:t>ра»</w:t>
            </w:r>
          </w:p>
          <w:p w:rsidR="00FA7620" w:rsidRPr="002C6AFA" w:rsidRDefault="00FA7620" w:rsidP="00FA7620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Кожаный мяч</w:t>
            </w:r>
          </w:p>
          <w:p w:rsidR="00BB7A92" w:rsidRPr="002C6AFA" w:rsidRDefault="00FA7620" w:rsidP="00FA7620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Оранжевый мяч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</w:rPr>
            </w:pPr>
            <w:r w:rsidRPr="002C6AFA">
              <w:rPr>
                <w:szCs w:val="20"/>
              </w:rPr>
              <w:t>1, 2, 3, 4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FA7620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</w:t>
            </w:r>
            <w:r w:rsidR="00BB7A92" w:rsidRPr="002C6AFA">
              <w:rPr>
                <w:szCs w:val="20"/>
              </w:rPr>
              <w:t xml:space="preserve"> ч.</w:t>
            </w:r>
          </w:p>
          <w:p w:rsidR="00FA7620" w:rsidRPr="002C6AFA" w:rsidRDefault="00FA7620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ч.</w:t>
            </w:r>
          </w:p>
          <w:p w:rsidR="00FA7620" w:rsidRPr="002C6AFA" w:rsidRDefault="00FA7620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 ч.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rPr>
                <w:szCs w:val="20"/>
              </w:rPr>
            </w:pPr>
            <w:r w:rsidRPr="002C6AFA">
              <w:rPr>
                <w:szCs w:val="20"/>
              </w:rPr>
              <w:t>ПДО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</w:t>
            </w:r>
            <w:r w:rsidRPr="002C6AFA">
              <w:rPr>
                <w:rFonts w:eastAsia="Times New Roman"/>
              </w:rPr>
              <w:t xml:space="preserve">бщеинтеллектуальное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92" w:rsidRPr="002C6AFA" w:rsidRDefault="006A3479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«Путешествие в мир английского»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</w:rPr>
              <w:t>1А</w:t>
            </w:r>
            <w:r w:rsidR="006A3479" w:rsidRPr="002C6AFA">
              <w:rPr>
                <w:szCs w:val="20"/>
                <w:lang w:val="ru-RU"/>
              </w:rPr>
              <w:t>, 1Б, 1В, 1Г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ч.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wordWrap/>
              <w:jc w:val="left"/>
            </w:pPr>
            <w:r w:rsidRPr="002C6AFA">
              <w:t>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A3479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«</w:t>
            </w:r>
            <w:r w:rsidR="006A3479" w:rsidRPr="002C6AFA">
              <w:rPr>
                <w:szCs w:val="20"/>
                <w:lang w:val="ru-RU"/>
              </w:rPr>
              <w:t>Информатика в и</w:t>
            </w:r>
            <w:r w:rsidR="006A3479" w:rsidRPr="002C6AFA">
              <w:rPr>
                <w:szCs w:val="20"/>
                <w:lang w:val="ru-RU"/>
              </w:rPr>
              <w:t>г</w:t>
            </w:r>
            <w:r w:rsidR="006A3479" w:rsidRPr="002C6AFA">
              <w:rPr>
                <w:szCs w:val="20"/>
                <w:lang w:val="ru-RU"/>
              </w:rPr>
              <w:t>рах и задачах</w:t>
            </w:r>
            <w:r w:rsidRPr="002C6AFA">
              <w:rPr>
                <w:szCs w:val="20"/>
                <w:lang w:val="ru-RU"/>
              </w:rPr>
              <w:t>»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6A3479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</w:rPr>
              <w:t>4А</w:t>
            </w:r>
            <w:r w:rsidR="006A3479" w:rsidRPr="002C6AFA">
              <w:rPr>
                <w:szCs w:val="20"/>
                <w:lang w:val="ru-RU"/>
              </w:rPr>
              <w:t>, 4Б, 4В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ч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6A3479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ПДО</w:t>
            </w:r>
          </w:p>
        </w:tc>
      </w:tr>
      <w:tr w:rsidR="006A3479" w:rsidRPr="002C6AFA" w:rsidTr="002C6AFA">
        <w:trPr>
          <w:trHeight w:val="572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92" w:rsidRPr="002C6AFA" w:rsidRDefault="00BB7A92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О</w:t>
            </w:r>
            <w:r w:rsidRPr="002C6AFA">
              <w:rPr>
                <w:rFonts w:eastAsia="Times New Roman"/>
              </w:rPr>
              <w:t xml:space="preserve">бщекультурное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Танцевальная студия «Солнышко»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</w:rPr>
              <w:t>1, 2, 3, 4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tabs>
                <w:tab w:val="left" w:pos="330"/>
                <w:tab w:val="center" w:pos="530"/>
              </w:tabs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6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</w:rPr>
              <w:t>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Творческая мастерская «</w:t>
            </w:r>
            <w:r w:rsidRPr="002C6AFA">
              <w:rPr>
                <w:rStyle w:val="afa"/>
                <w:rFonts w:eastAsiaTheme="majorEastAsia"/>
                <w:b w:val="0"/>
                <w:szCs w:val="20"/>
              </w:rPr>
              <w:t>Волшебная шкатулка»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2А, 2Б, 2В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tabs>
                <w:tab w:val="left" w:pos="330"/>
                <w:tab w:val="center" w:pos="530"/>
              </w:tabs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1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Чудеса своими руками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3А, 3Б,3В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1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Радуга творчества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4А, 4Б, 4В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1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Палитра детства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1,2,3,4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1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rFonts w:eastAsia="MS Mincho"/>
                <w:bCs/>
                <w:szCs w:val="20"/>
                <w:lang w:eastAsia="ja-JP"/>
              </w:rPr>
            </w:pPr>
            <w:r w:rsidRPr="002C6AFA">
              <w:rPr>
                <w:rFonts w:eastAsia="MS Mincho"/>
                <w:bCs/>
                <w:szCs w:val="20"/>
                <w:lang w:eastAsia="ja-JP"/>
              </w:rPr>
              <w:t>Домовёнок Кузя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pStyle w:val="ParaAttribute3"/>
              <w:wordWrap/>
              <w:jc w:val="left"/>
            </w:pPr>
            <w:r w:rsidRPr="002C6AFA">
              <w:t>1А, 1Б, 1В, 1Г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1</w:t>
            </w:r>
            <w:r w:rsidRPr="002C6AFA">
              <w:rPr>
                <w:szCs w:val="20"/>
              </w:rPr>
              <w:t xml:space="preserve"> ч.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left"/>
              <w:rPr>
                <w:szCs w:val="20"/>
              </w:rPr>
            </w:pPr>
            <w:r w:rsidRPr="002C6AFA">
              <w:rPr>
                <w:szCs w:val="20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Fonts w:eastAsia="Times New Roman"/>
              </w:rPr>
              <w:t xml:space="preserve">Духовно- нравственное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Родной край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jc w:val="center"/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4Б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A3479">
            <w:pPr>
              <w:jc w:val="center"/>
              <w:rPr>
                <w:szCs w:val="20"/>
              </w:rPr>
            </w:pPr>
            <w:r w:rsidRPr="002C6AFA">
              <w:rPr>
                <w:szCs w:val="20"/>
                <w:lang w:val="ru-RU"/>
              </w:rPr>
              <w:t>2</w:t>
            </w:r>
            <w:r w:rsidRPr="002C6AFA">
              <w:rPr>
                <w:szCs w:val="20"/>
              </w:rPr>
              <w:t>ч.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jc w:val="left"/>
              <w:rPr>
                <w:szCs w:val="20"/>
              </w:rPr>
            </w:pPr>
            <w:r w:rsidRPr="002C6AFA">
              <w:rPr>
                <w:szCs w:val="20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Fonts w:eastAsia="Times New Roman"/>
              </w:rPr>
              <w:t xml:space="preserve">Социальное </w:t>
            </w: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Классные часы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1Б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ч.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rPr>
                <w:szCs w:val="20"/>
              </w:rPr>
            </w:pPr>
            <w:r w:rsidRPr="002C6AFA">
              <w:rPr>
                <w:szCs w:val="20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rPr>
                <w:szCs w:val="20"/>
                <w:lang w:val="ru-RU"/>
              </w:rPr>
            </w:pPr>
            <w:r w:rsidRPr="002C6AFA">
              <w:rPr>
                <w:szCs w:val="20"/>
                <w:lang w:val="ru-RU"/>
              </w:rPr>
              <w:t>Мир профессии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1Б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1F4C02">
            <w:pPr>
              <w:jc w:val="center"/>
              <w:rPr>
                <w:szCs w:val="20"/>
              </w:rPr>
            </w:pPr>
            <w:r w:rsidRPr="002C6AFA">
              <w:rPr>
                <w:szCs w:val="20"/>
              </w:rPr>
              <w:t>1 ч.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rPr>
                <w:szCs w:val="20"/>
              </w:rPr>
            </w:pPr>
            <w:r w:rsidRPr="002C6AFA">
              <w:rPr>
                <w:szCs w:val="20"/>
              </w:rPr>
              <w:t>учителя начальных классов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spacing w:line="360" w:lineRule="auto"/>
              <w:ind w:right="-1"/>
              <w:rPr>
                <w:rFonts w:eastAsia="№Е"/>
                <w:szCs w:val="20"/>
                <w:lang w:eastAsia="ru-RU"/>
              </w:rPr>
            </w:pPr>
          </w:p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Дополнительноеобразование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</w:p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Названиекурса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</w:p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Классы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Количество</w:t>
            </w:r>
          </w:p>
          <w:p w:rsidR="006A3479" w:rsidRPr="002C6AFA" w:rsidRDefault="006A3479" w:rsidP="006378CD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часов</w:t>
            </w:r>
          </w:p>
          <w:p w:rsidR="006A3479" w:rsidRPr="002C6AFA" w:rsidRDefault="006A3479" w:rsidP="006378CD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внеделю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ascii="Batang" w:eastAsia="№Е"/>
                <w:szCs w:val="20"/>
                <w:lang w:eastAsia="ru-RU"/>
              </w:rPr>
            </w:pPr>
          </w:p>
          <w:p w:rsidR="006A3479" w:rsidRPr="002C6AFA" w:rsidRDefault="006A3479" w:rsidP="006378CD">
            <w:pPr>
              <w:spacing w:line="360" w:lineRule="auto"/>
              <w:ind w:right="-1"/>
              <w:jc w:val="center"/>
              <w:rPr>
                <w:rFonts w:ascii="Batang" w:eastAsia="№Е"/>
                <w:szCs w:val="20"/>
                <w:lang w:eastAsia="ru-RU"/>
              </w:rPr>
            </w:pPr>
            <w:r w:rsidRPr="002C6AFA">
              <w:rPr>
                <w:rFonts w:ascii="Batang" w:eastAsia="№Е"/>
                <w:szCs w:val="20"/>
                <w:lang w:eastAsia="ru-RU"/>
              </w:rPr>
              <w:t>Ответственные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rPr>
                <w:szCs w:val="20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Социально-педагогическое   направление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ind w:left="148" w:right="176"/>
              <w:rPr>
                <w:szCs w:val="20"/>
              </w:rPr>
            </w:pPr>
            <w:r w:rsidRPr="002C6AFA">
              <w:rPr>
                <w:szCs w:val="20"/>
              </w:rPr>
              <w:t>«Школа будущего первоклассника»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дошкольники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AE2B5C" w:rsidP="006378CD">
            <w:pPr>
              <w:ind w:right="-1"/>
              <w:jc w:val="center"/>
              <w:rPr>
                <w:rFonts w:eastAsia="№Е"/>
                <w:szCs w:val="20"/>
                <w:lang w:val="ru-RU" w:eastAsia="ru-RU"/>
              </w:rPr>
            </w:pPr>
            <w:r w:rsidRPr="002C6AFA">
              <w:rPr>
                <w:rFonts w:eastAsia="№Е"/>
                <w:szCs w:val="20"/>
                <w:lang w:val="ru-RU"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 xml:space="preserve">Учитель начальных </w:t>
            </w:r>
          </w:p>
          <w:p w:rsidR="006A3479" w:rsidRPr="002C6AFA" w:rsidRDefault="006A3479" w:rsidP="006378CD">
            <w:pPr>
              <w:ind w:right="-1"/>
              <w:jc w:val="center"/>
              <w:rPr>
                <w:rFonts w:eastAsia="№Е"/>
                <w:szCs w:val="20"/>
                <w:lang w:eastAsia="ru-RU"/>
              </w:rPr>
            </w:pPr>
            <w:r w:rsidRPr="002C6AFA">
              <w:rPr>
                <w:rFonts w:eastAsia="№Е"/>
                <w:szCs w:val="20"/>
                <w:lang w:eastAsia="ru-RU"/>
              </w:rPr>
              <w:t>классов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spacing w:line="360" w:lineRule="auto"/>
              <w:rPr>
                <w:i/>
              </w:rPr>
            </w:pPr>
          </w:p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i/>
                <w:color w:val="auto"/>
                <w:sz w:val="20"/>
                <w:u w:val="none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Экскурсии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экспедиции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походы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</w:p>
          <w:p w:rsidR="006A3479" w:rsidRPr="002C6AFA" w:rsidRDefault="006A3479" w:rsidP="006378CD">
            <w:pPr>
              <w:pStyle w:val="ParaAttribute5"/>
              <w:jc w:val="center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Дела, события, мер</w:t>
            </w: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о</w:t>
            </w: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приятия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</w:p>
          <w:p w:rsidR="006A3479" w:rsidRPr="002C6AFA" w:rsidRDefault="006A3479" w:rsidP="006378CD">
            <w:pPr>
              <w:pStyle w:val="ParaAttribute2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Классы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Ориентировочное</w:t>
            </w:r>
          </w:p>
          <w:p w:rsidR="006A3479" w:rsidRPr="002C6AFA" w:rsidRDefault="006A3479" w:rsidP="006378CD">
            <w:pPr>
              <w:pStyle w:val="ParaAttribute3"/>
              <w:rPr>
                <w:rStyle w:val="CharAttribute5"/>
                <w:rFonts w:ascii="Times New Roman" w:eastAsia="№Е" w:hint="default"/>
                <w:sz w:val="20"/>
              </w:rPr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время</w:t>
            </w:r>
          </w:p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6A3479" w:rsidRPr="002C6AFA" w:rsidRDefault="006A3479" w:rsidP="006378CD">
            <w:pPr>
              <w:pStyle w:val="ParaAttribute3"/>
              <w:rPr>
                <w:rStyle w:val="CharAttribute6"/>
                <w:rFonts w:eastAsia="№Е" w:hAnsi="Times New Roman"/>
                <w:color w:val="auto"/>
                <w:sz w:val="20"/>
              </w:rPr>
            </w:pPr>
            <w:r w:rsidRPr="002C6AFA">
              <w:rPr>
                <w:rStyle w:val="CharAttribute5"/>
                <w:rFonts w:ascii="Times New Roman" w:eastAsia="№Е" w:hint="default"/>
                <w:sz w:val="20"/>
              </w:rPr>
              <w:t>Ответственные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pStyle w:val="ParaAttribute7"/>
              <w:ind w:firstLine="0"/>
              <w:jc w:val="both"/>
            </w:pPr>
            <w:r w:rsidRPr="002C6AFA">
              <w:t xml:space="preserve">Экскурсии в </w:t>
            </w:r>
            <w:r w:rsidR="00AE2B5C" w:rsidRPr="002C6AFA">
              <w:t>школьный</w:t>
            </w:r>
            <w:r w:rsidRPr="002C6AFA">
              <w:t xml:space="preserve"> историко-этнографический м</w:t>
            </w:r>
            <w:r w:rsidRPr="002C6AFA">
              <w:t>у</w:t>
            </w:r>
            <w:r w:rsidRPr="002C6AFA">
              <w:t>зей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8B0A49">
            <w:pPr>
              <w:pStyle w:val="ParaAttribute2"/>
            </w:pPr>
            <w:r w:rsidRPr="002C6AFA">
              <w:t>1 - 4</w:t>
            </w:r>
          </w:p>
        </w:tc>
        <w:tc>
          <w:tcPr>
            <w:tcW w:w="4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jc w:val="center"/>
            </w:pPr>
            <w:r w:rsidRPr="002C6AFA">
              <w:t>в соответствии с планами воспитательной р</w:t>
            </w:r>
            <w:r w:rsidRPr="002C6AFA">
              <w:t>а</w:t>
            </w:r>
            <w:r w:rsidRPr="002C6AFA">
              <w:t>боты классных руководителей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</w:p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Классные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7"/>
              <w:ind w:firstLine="0"/>
              <w:jc w:val="both"/>
            </w:pPr>
            <w:r w:rsidRPr="002C6AFA">
              <w:t>Пешие экскурсии по Октябрьскому району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8B0A49">
            <w:pPr>
              <w:pStyle w:val="ParaAttribute2"/>
            </w:pPr>
            <w:r w:rsidRPr="002C6AFA">
              <w:t>1 - 4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pStyle w:val="ParaAttribute7"/>
              <w:ind w:firstLine="0"/>
              <w:jc w:val="both"/>
            </w:pPr>
            <w:r w:rsidRPr="002C6AFA">
              <w:t>Познавательные литер</w:t>
            </w:r>
            <w:r w:rsidRPr="002C6AFA">
              <w:t>а</w:t>
            </w:r>
            <w:r w:rsidRPr="002C6AFA">
              <w:t>турные, исторические, биологические экску</w:t>
            </w:r>
            <w:r w:rsidRPr="002C6AFA">
              <w:t>р</w:t>
            </w:r>
            <w:r w:rsidRPr="002C6AFA">
              <w:t xml:space="preserve">сии по </w:t>
            </w:r>
            <w:r w:rsidR="00AE2B5C" w:rsidRPr="002C6AFA">
              <w:t>городу Уфа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8B0A49">
            <w:pPr>
              <w:pStyle w:val="ParaAttribute2"/>
            </w:pPr>
            <w:r w:rsidRPr="002C6AFA">
              <w:t>1 - 4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pStyle w:val="ParaAttribute7"/>
              <w:ind w:firstLine="0"/>
              <w:jc w:val="both"/>
            </w:pPr>
            <w:r w:rsidRPr="002C6AFA">
              <w:t>Познавательные литер</w:t>
            </w:r>
            <w:r w:rsidRPr="002C6AFA">
              <w:t>а</w:t>
            </w:r>
            <w:r w:rsidRPr="002C6AFA">
              <w:t>турные, исторические, биологические экску</w:t>
            </w:r>
            <w:r w:rsidRPr="002C6AFA">
              <w:t>р</w:t>
            </w:r>
            <w:r w:rsidRPr="002C6AFA">
              <w:t xml:space="preserve">сии за пределами </w:t>
            </w:r>
            <w:r w:rsidR="00AE2B5C" w:rsidRPr="002C6AFA">
              <w:t>города Уфа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8B0A49">
            <w:pPr>
              <w:pStyle w:val="ParaAttribute2"/>
            </w:pPr>
            <w:r w:rsidRPr="002C6AFA">
              <w:t>4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7"/>
              <w:ind w:firstLine="0"/>
              <w:jc w:val="both"/>
            </w:pPr>
            <w:r w:rsidRPr="002C6AFA">
              <w:t>Походы выходного дня совместно с родител</w:t>
            </w:r>
            <w:r w:rsidRPr="002C6AFA">
              <w:t>я</w:t>
            </w:r>
            <w:r w:rsidRPr="002C6AFA">
              <w:t>ми</w:t>
            </w:r>
          </w:p>
          <w:p w:rsidR="00AE2B5C" w:rsidRPr="002C6AFA" w:rsidRDefault="00AE2B5C" w:rsidP="006378CD">
            <w:pPr>
              <w:pStyle w:val="ParaAttribute7"/>
              <w:ind w:firstLine="0"/>
              <w:jc w:val="both"/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8B0A49">
            <w:pPr>
              <w:pStyle w:val="ParaAttribute2"/>
            </w:pPr>
            <w:r w:rsidRPr="002C6AFA">
              <w:t>1 - 4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</w:rPr>
            </w:pP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0"/>
              </w:rPr>
            </w:pPr>
            <w:r w:rsidRPr="002C6AFA">
              <w:t>Организация предметно-эстетической среды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</w:p>
          <w:p w:rsidR="006A3479" w:rsidRPr="002C6AFA" w:rsidRDefault="006A3479" w:rsidP="006378CD">
            <w:pPr>
              <w:pStyle w:val="ParaAttribute5"/>
            </w:pPr>
            <w:r w:rsidRPr="002C6AFA">
              <w:rPr>
                <w:rStyle w:val="CharAttribute5"/>
                <w:rFonts w:eastAsia="№Е" w:hint="default"/>
                <w:sz w:val="20"/>
              </w:rPr>
              <w:t>Дела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события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мер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о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приятия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</w:p>
          <w:p w:rsidR="006A3479" w:rsidRPr="002C6AFA" w:rsidRDefault="006A3479" w:rsidP="006378CD">
            <w:pPr>
              <w:pStyle w:val="ParaAttribute2"/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Классы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Ориентировочное</w:t>
            </w:r>
          </w:p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время</w:t>
            </w:r>
          </w:p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</w:p>
          <w:p w:rsidR="006A3479" w:rsidRPr="002C6AFA" w:rsidRDefault="006A3479" w:rsidP="006378CD">
            <w:pPr>
              <w:pStyle w:val="ParaAttribute3"/>
              <w:rPr>
                <w:rStyle w:val="CharAttribute6"/>
                <w:rFonts w:eastAsia="№Е"/>
                <w:color w:val="auto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Ответственные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5"/>
            </w:pPr>
            <w:r w:rsidRPr="002C6AFA">
              <w:t>Событийный дизайн: оформление школы и кабинетов к торжес</w:t>
            </w:r>
            <w:r w:rsidRPr="002C6AFA">
              <w:t>т</w:t>
            </w:r>
            <w:r w:rsidRPr="002C6AFA">
              <w:t>венным мероприят</w:t>
            </w:r>
            <w:r w:rsidRPr="002C6AFA">
              <w:t>и</w:t>
            </w:r>
            <w:r w:rsidRPr="002C6AFA">
              <w:t>ям, КТД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</w:pPr>
            <w:r w:rsidRPr="002C6AFA"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классные  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5"/>
            </w:pPr>
            <w:r w:rsidRPr="002C6AFA">
              <w:t>Проект «Персонал</w:t>
            </w:r>
            <w:r w:rsidRPr="002C6AFA">
              <w:t>ь</w:t>
            </w:r>
            <w:r w:rsidRPr="002C6AFA">
              <w:t>ная выставка»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</w:pPr>
            <w:r w:rsidRPr="002C6AFA"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классные  руководители, ПДО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E2B5C">
            <w:pPr>
              <w:pStyle w:val="ParaAttribute7"/>
              <w:ind w:firstLine="0"/>
              <w:jc w:val="both"/>
            </w:pPr>
            <w:r w:rsidRPr="002C6AFA">
              <w:t>Проект на лучшее нов</w:t>
            </w:r>
            <w:r w:rsidRPr="002C6AFA">
              <w:t>о</w:t>
            </w:r>
            <w:r w:rsidRPr="002C6AFA">
              <w:t>годнее украшение школьных кабинетов «Откройте двери во</w:t>
            </w:r>
            <w:r w:rsidRPr="002C6AFA">
              <w:t>л</w:t>
            </w:r>
            <w:r w:rsidRPr="002C6AFA">
              <w:t>шебству»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jc w:val="center"/>
            </w:pPr>
            <w:r w:rsidRPr="002C6AFA">
              <w:t>декабрь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6"/>
                <w:rFonts w:eastAsia="№Е" w:hAnsi="Times New Roman"/>
                <w:color w:val="auto"/>
                <w:sz w:val="20"/>
                <w:u w:val="none"/>
              </w:rPr>
              <w:t>классные  руководители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6"/>
                <w:rFonts w:ascii="Batang" w:eastAsia="№Е" w:hAnsi="Times New Roman"/>
                <w:color w:val="auto"/>
                <w:sz w:val="20"/>
                <w:u w:val="none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Работасродителями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5"/>
            </w:pPr>
            <w:r w:rsidRPr="002C6AFA">
              <w:rPr>
                <w:rStyle w:val="CharAttribute5"/>
                <w:rFonts w:eastAsia="№Е" w:hint="default"/>
                <w:sz w:val="20"/>
              </w:rPr>
              <w:t>Дела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события</w:t>
            </w:r>
            <w:r w:rsidRPr="002C6AFA">
              <w:rPr>
                <w:rStyle w:val="CharAttribute5"/>
                <w:rFonts w:eastAsia="№Е" w:hint="default"/>
                <w:sz w:val="20"/>
              </w:rPr>
              <w:t xml:space="preserve">, 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мер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о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приятия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14649">
            <w:pPr>
              <w:pStyle w:val="ParaAttribute2"/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Классы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Ориентировочное</w:t>
            </w:r>
          </w:p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время</w:t>
            </w:r>
          </w:p>
          <w:p w:rsidR="006A3479" w:rsidRPr="002C6AFA" w:rsidRDefault="006A3479" w:rsidP="006378CD">
            <w:pPr>
              <w:pStyle w:val="ParaAttribute3"/>
            </w:pPr>
            <w:r w:rsidRPr="002C6AFA">
              <w:rPr>
                <w:rStyle w:val="CharAttribute5"/>
                <w:rFonts w:eastAsia="№Е" w:hint="default"/>
                <w:sz w:val="20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14649">
            <w:pPr>
              <w:pStyle w:val="ParaAttribute3"/>
              <w:rPr>
                <w:rStyle w:val="CharAttribute6"/>
                <w:rFonts w:eastAsia="№Е"/>
                <w:color w:val="auto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Ответственные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  <w:r w:rsidRPr="002C6AFA">
              <w:t>Общешкольная род</w:t>
            </w:r>
            <w:r w:rsidRPr="002C6AFA">
              <w:t>и</w:t>
            </w:r>
            <w:r w:rsidRPr="002C6AFA">
              <w:t>тельская конфере</w:t>
            </w:r>
            <w:r w:rsidRPr="002C6AFA">
              <w:t>н</w:t>
            </w:r>
            <w:r w:rsidRPr="002C6AFA">
              <w:t>ция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сентябрь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ЗаместительдиректорапоВР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  <w:r w:rsidRPr="002C6AFA">
              <w:t>Работа в составе Упра</w:t>
            </w:r>
            <w:r w:rsidRPr="002C6AFA">
              <w:t>в</w:t>
            </w:r>
            <w:r w:rsidRPr="002C6AFA">
              <w:t>ляющего Сов</w:t>
            </w:r>
            <w:r w:rsidRPr="002C6AFA">
              <w:t>е</w:t>
            </w:r>
            <w:r w:rsidRPr="002C6AFA">
              <w:t>та школы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поплануработыУправляющегоСоветашколы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Администрацияшколы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  <w:r w:rsidRPr="002C6AFA">
              <w:t>Организация работы Общешкольного род</w:t>
            </w:r>
            <w:r w:rsidRPr="002C6AFA">
              <w:t>и</w:t>
            </w:r>
            <w:r w:rsidRPr="002C6AFA">
              <w:t>тельского к</w:t>
            </w:r>
            <w:r w:rsidRPr="002C6AFA">
              <w:t>о</w:t>
            </w:r>
            <w:r w:rsidRPr="002C6AFA">
              <w:t>митета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поплануработы</w:t>
            </w:r>
            <w:r w:rsidRPr="002C6AFA">
              <w:t xml:space="preserve"> Общешкольного родител</w:t>
            </w:r>
            <w:r w:rsidRPr="002C6AFA">
              <w:t>ь</w:t>
            </w:r>
            <w:r w:rsidRPr="002C6AFA">
              <w:t>ского комитета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Администрацияшколы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  <w:r w:rsidRPr="002C6AFA">
              <w:t>Организация раб</w:t>
            </w:r>
            <w:r w:rsidRPr="002C6AFA">
              <w:t>о</w:t>
            </w:r>
            <w:r w:rsidRPr="002C6AFA">
              <w:t>ты Совета отцов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поплануработы</w:t>
            </w:r>
            <w:r w:rsidRPr="002C6AFA">
              <w:t>Совета отцов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Администрацияшколы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  <w:jc w:val="both"/>
            </w:pPr>
            <w:r w:rsidRPr="002C6AFA">
              <w:t>Работа в составе школ</w:t>
            </w:r>
            <w:r w:rsidRPr="002C6AFA">
              <w:t>ь</w:t>
            </w:r>
            <w:r w:rsidRPr="002C6AFA">
              <w:t>ной комиссии по ко</w:t>
            </w:r>
            <w:r w:rsidRPr="002C6AFA">
              <w:t>н</w:t>
            </w:r>
            <w:r w:rsidRPr="002C6AFA">
              <w:t>тролю за качеством школьного п</w:t>
            </w:r>
            <w:r w:rsidRPr="002C6AFA">
              <w:t>и</w:t>
            </w:r>
            <w:r w:rsidRPr="002C6AFA">
              <w:t>тания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поплануработыкомиссии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Администрацияшколы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7"/>
              <w:ind w:firstLine="0"/>
              <w:jc w:val="both"/>
            </w:pPr>
            <w:r w:rsidRPr="002C6AFA">
              <w:rPr>
                <w:spacing w:val="-5"/>
              </w:rPr>
              <w:t>День отца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rPr>
                <w:spacing w:val="-9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jc w:val="center"/>
            </w:pPr>
            <w:r w:rsidRPr="002C6AFA">
              <w:rPr>
                <w:spacing w:val="-7"/>
              </w:rPr>
              <w:t>сентябрь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/>
                <w:color w:val="auto"/>
                <w:sz w:val="20"/>
              </w:rPr>
            </w:pPr>
            <w:r w:rsidRPr="002C6AFA">
              <w:rPr>
                <w:spacing w:val="-6"/>
              </w:rPr>
              <w:t>Совет отцов, к</w:t>
            </w:r>
            <w:r w:rsidRPr="002C6AFA">
              <w:rPr>
                <w:spacing w:val="-1"/>
              </w:rPr>
              <w:t>лассные рук</w:t>
            </w:r>
            <w:r w:rsidRPr="002C6AFA">
              <w:rPr>
                <w:spacing w:val="-1"/>
              </w:rPr>
              <w:t>о</w:t>
            </w:r>
            <w:r w:rsidRPr="002C6AFA">
              <w:rPr>
                <w:spacing w:val="-1"/>
              </w:rPr>
              <w:t>во</w:t>
            </w:r>
            <w:r w:rsidRPr="002C6AFA">
              <w:rPr>
                <w:spacing w:val="1"/>
              </w:rPr>
              <w:t>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7"/>
              <w:ind w:firstLine="0"/>
              <w:jc w:val="both"/>
              <w:rPr>
                <w:spacing w:val="-5"/>
              </w:rPr>
            </w:pPr>
            <w:r w:rsidRPr="002C6AFA">
              <w:rPr>
                <w:spacing w:val="-5"/>
              </w:rPr>
              <w:t>День матери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2"/>
            </w:pPr>
            <w:r w:rsidRPr="002C6AFA">
              <w:rPr>
                <w:spacing w:val="-9"/>
              </w:rPr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jc w:val="center"/>
            </w:pPr>
            <w:r w:rsidRPr="002C6AFA">
              <w:rPr>
                <w:spacing w:val="-7"/>
              </w:rPr>
              <w:t>ноябрь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8"/>
              <w:ind w:firstLine="0"/>
              <w:rPr>
                <w:rStyle w:val="CharAttribute6"/>
                <w:rFonts w:eastAsia="№Е"/>
                <w:color w:val="auto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ЗаместительдиректорапоВР</w:t>
            </w:r>
            <w:r w:rsidRPr="002C6AFA">
              <w:rPr>
                <w:spacing w:val="-6"/>
              </w:rPr>
              <w:t>, к</w:t>
            </w:r>
            <w:r w:rsidRPr="002C6AFA">
              <w:rPr>
                <w:spacing w:val="-1"/>
              </w:rPr>
              <w:t>лассные руково</w:t>
            </w:r>
            <w:r w:rsidRPr="002C6AFA">
              <w:rPr>
                <w:spacing w:val="1"/>
              </w:rPr>
              <w:t>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14649">
            <w:pPr>
              <w:pStyle w:val="ParaAttribute3"/>
              <w:jc w:val="both"/>
            </w:pPr>
            <w:r w:rsidRPr="002C6AFA">
              <w:t>Общешкольные род</w:t>
            </w:r>
            <w:r w:rsidRPr="002C6AFA">
              <w:t>и</w:t>
            </w:r>
            <w:r w:rsidRPr="002C6AFA">
              <w:t>тельские собр</w:t>
            </w:r>
            <w:r w:rsidRPr="002C6AFA">
              <w:t>а</w:t>
            </w:r>
            <w:r w:rsidRPr="002C6AFA">
              <w:t>ния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t>один раз в четверть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ЗаместительдиректорапоВР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14649">
            <w:pPr>
              <w:pStyle w:val="ParaAttribute3"/>
              <w:jc w:val="both"/>
            </w:pPr>
            <w:r w:rsidRPr="002C6AFA">
              <w:t>Классные родител</w:t>
            </w:r>
            <w:r w:rsidRPr="002C6AFA">
              <w:t>ь</w:t>
            </w:r>
            <w:r w:rsidRPr="002C6AFA">
              <w:t>ские собрания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C332D9">
            <w:pPr>
              <w:pStyle w:val="ParaAttribute3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</w:pPr>
            <w:r w:rsidRPr="002C6AFA">
              <w:t>один раз в четверть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Классныеруководители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A14649">
            <w:pPr>
              <w:pStyle w:val="ParaAttribute3"/>
              <w:jc w:val="both"/>
            </w:pPr>
            <w:r w:rsidRPr="002C6AFA">
              <w:t>Родительские дни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C332D9">
            <w:pPr>
              <w:pStyle w:val="ParaAttribute3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один раз в четверть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ЗаместительдиректорапоВР</w:t>
            </w:r>
            <w:r w:rsidRPr="002C6AFA">
              <w:rPr>
                <w:spacing w:val="-6"/>
              </w:rPr>
              <w:t>, к</w:t>
            </w:r>
            <w:r w:rsidRPr="002C6AFA">
              <w:rPr>
                <w:spacing w:val="-1"/>
              </w:rPr>
              <w:t>лассные руково</w:t>
            </w:r>
            <w:r w:rsidRPr="002C6AFA">
              <w:rPr>
                <w:spacing w:val="1"/>
              </w:rPr>
              <w:t>дители</w:t>
            </w:r>
            <w:r w:rsidRPr="002C6AFA">
              <w:t>, социальный педагог, пс</w:t>
            </w:r>
            <w:r w:rsidRPr="002C6AFA">
              <w:t>и</w:t>
            </w:r>
            <w:r w:rsidRPr="002C6AFA">
              <w:t>холог</w:t>
            </w: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Родительский  вс</w:t>
            </w:r>
            <w:r w:rsidRPr="002C6AFA">
              <w:t>е</w:t>
            </w:r>
            <w:r w:rsidRPr="002C6AFA">
              <w:t>обуч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C332D9">
            <w:pPr>
              <w:pStyle w:val="ParaAttribute3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один раз в четверть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  <w:rPr>
                <w:rStyle w:val="CharAttribute5"/>
                <w:rFonts w:eastAsia="№Е" w:hint="default"/>
                <w:sz w:val="20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Родительский  форум при школьном инте</w:t>
            </w:r>
            <w:r w:rsidRPr="002C6AFA">
              <w:t>р</w:t>
            </w:r>
            <w:r w:rsidRPr="002C6AFA">
              <w:t>нет-сайте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C332D9">
            <w:pPr>
              <w:pStyle w:val="ParaAttribute3"/>
            </w:pPr>
            <w:r w:rsidRPr="002C6AFA">
              <w:t>1 –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по необходимости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  <w:rPr>
                <w:rStyle w:val="CharAttribute5"/>
                <w:rFonts w:eastAsia="№Е" w:hint="default"/>
                <w:sz w:val="20"/>
              </w:rPr>
            </w:pPr>
          </w:p>
        </w:tc>
      </w:tr>
      <w:tr w:rsidR="006A3479" w:rsidRPr="002C6AFA" w:rsidTr="002C6AFA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Индивидуальные ко</w:t>
            </w:r>
            <w:r w:rsidRPr="002C6AFA">
              <w:t>н</w:t>
            </w:r>
            <w:r w:rsidRPr="002C6AFA">
              <w:t>сультации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C332D9">
            <w:pPr>
              <w:pStyle w:val="ParaAttribute3"/>
            </w:pPr>
            <w:r w:rsidRPr="002C6AFA">
              <w:t>1 - 4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</w:pPr>
            <w:r w:rsidRPr="002C6AFA">
              <w:t>по необходимости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jc w:val="both"/>
              <w:rPr>
                <w:rStyle w:val="CharAttribute5"/>
                <w:rFonts w:eastAsia="№Е" w:hint="default"/>
                <w:sz w:val="20"/>
              </w:rPr>
            </w:pP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Классноеруководствоинаставничество</w:t>
            </w:r>
          </w:p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(</w:t>
            </w:r>
            <w:r w:rsidRPr="002C6AFA">
              <w:rPr>
                <w:rStyle w:val="CharAttribute5"/>
                <w:rFonts w:eastAsia="№Е" w:hint="default"/>
                <w:sz w:val="20"/>
              </w:rPr>
              <w:t>согласноиндивидуальнымпланамработы</w:t>
            </w:r>
          </w:p>
          <w:p w:rsidR="006A3479" w:rsidRPr="002C6AFA" w:rsidRDefault="006A3479" w:rsidP="00AE2B5C">
            <w:pPr>
              <w:pStyle w:val="ParaAttribute3"/>
              <w:rPr>
                <w:spacing w:val="-6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классныхруководителейинаставников</w:t>
            </w:r>
            <w:r w:rsidRPr="002C6AFA">
              <w:rPr>
                <w:rStyle w:val="CharAttribute5"/>
                <w:rFonts w:eastAsia="№Е" w:hint="default"/>
                <w:sz w:val="20"/>
              </w:rPr>
              <w:t>)</w:t>
            </w:r>
          </w:p>
        </w:tc>
      </w:tr>
      <w:tr w:rsidR="006A3479" w:rsidRPr="002C6AFA" w:rsidTr="002C6AFA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Школьныйурок</w:t>
            </w:r>
          </w:p>
          <w:p w:rsidR="006A3479" w:rsidRPr="002C6AFA" w:rsidRDefault="006A3479" w:rsidP="006378CD">
            <w:pPr>
              <w:pStyle w:val="ParaAttribute3"/>
              <w:rPr>
                <w:rStyle w:val="CharAttribute5"/>
                <w:rFonts w:eastAsia="№Е" w:hint="default"/>
                <w:sz w:val="20"/>
              </w:rPr>
            </w:pPr>
            <w:r w:rsidRPr="002C6AFA">
              <w:rPr>
                <w:rStyle w:val="CharAttribute5"/>
                <w:rFonts w:eastAsia="№Е" w:hint="default"/>
                <w:sz w:val="20"/>
              </w:rPr>
              <w:t>(</w:t>
            </w:r>
            <w:r w:rsidRPr="002C6AFA">
              <w:rPr>
                <w:rStyle w:val="CharAttribute5"/>
                <w:rFonts w:eastAsia="№Е" w:hint="default"/>
                <w:sz w:val="20"/>
              </w:rPr>
              <w:t>согласноиндивидуальнымпопланамработыучителей</w:t>
            </w:r>
            <w:r w:rsidRPr="002C6AFA">
              <w:rPr>
                <w:rStyle w:val="CharAttribute5"/>
                <w:rFonts w:eastAsia="№Е" w:hint="default"/>
                <w:sz w:val="20"/>
              </w:rPr>
              <w:t>-</w:t>
            </w:r>
            <w:r w:rsidRPr="002C6AFA">
              <w:rPr>
                <w:rStyle w:val="CharAttribute5"/>
                <w:rFonts w:eastAsia="№Е" w:hint="default"/>
                <w:sz w:val="20"/>
              </w:rPr>
              <w:t>предметников</w:t>
            </w:r>
            <w:r w:rsidRPr="002C6AFA">
              <w:rPr>
                <w:rStyle w:val="CharAttribute5"/>
                <w:rFonts w:eastAsia="№Е" w:hint="default"/>
                <w:sz w:val="20"/>
              </w:rPr>
              <w:t>)</w:t>
            </w:r>
          </w:p>
          <w:p w:rsidR="006A3479" w:rsidRPr="002C6AFA" w:rsidRDefault="006A3479" w:rsidP="006378C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auto"/>
                <w:sz w:val="20"/>
              </w:rPr>
            </w:pPr>
          </w:p>
        </w:tc>
      </w:tr>
    </w:tbl>
    <w:p w:rsidR="00437E6C" w:rsidRDefault="00437E6C" w:rsidP="00D8012A">
      <w:pPr>
        <w:rPr>
          <w:rFonts w:eastAsia="Batang"/>
          <w:caps/>
          <w:sz w:val="28"/>
          <w:szCs w:val="28"/>
          <w:lang w:val="ru-RU" w:eastAsia="ru-RU"/>
        </w:rPr>
      </w:pPr>
    </w:p>
    <w:p w:rsidR="002C6AFA" w:rsidRDefault="002C6AFA" w:rsidP="00D8012A">
      <w:pPr>
        <w:rPr>
          <w:rFonts w:eastAsia="Batang"/>
          <w:caps/>
          <w:sz w:val="28"/>
          <w:szCs w:val="28"/>
          <w:lang w:val="ru-RU" w:eastAsia="ru-RU"/>
        </w:rPr>
      </w:pPr>
    </w:p>
    <w:p w:rsidR="002C6AFA" w:rsidRDefault="002C6AFA" w:rsidP="00D8012A">
      <w:pPr>
        <w:rPr>
          <w:rFonts w:eastAsia="Batang"/>
          <w:caps/>
          <w:sz w:val="28"/>
          <w:szCs w:val="28"/>
          <w:lang w:val="ru-RU" w:eastAsia="ru-RU"/>
        </w:rPr>
      </w:pPr>
    </w:p>
    <w:p w:rsidR="002C6AFA" w:rsidRPr="006A3479" w:rsidRDefault="002C6AFA" w:rsidP="00D8012A">
      <w:pPr>
        <w:rPr>
          <w:rFonts w:eastAsia="Batang"/>
          <w:b/>
          <w:bCs/>
          <w:caps/>
          <w:sz w:val="28"/>
          <w:szCs w:val="28"/>
          <w:lang w:val="ru-RU" w:eastAsia="ru-RU"/>
        </w:rPr>
      </w:pPr>
    </w:p>
    <w:tbl>
      <w:tblPr>
        <w:tblW w:w="1146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25"/>
        <w:gridCol w:w="759"/>
        <w:gridCol w:w="1335"/>
        <w:gridCol w:w="82"/>
        <w:gridCol w:w="577"/>
        <w:gridCol w:w="2847"/>
        <w:gridCol w:w="3452"/>
        <w:gridCol w:w="1255"/>
      </w:tblGrid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  <w:lastRenderedPageBreak/>
              <w:t xml:space="preserve">План воспитательной работы школы </w:t>
            </w:r>
          </w:p>
          <w:p w:rsidR="00727FD3" w:rsidRPr="002C6AFA" w:rsidRDefault="00AE2B5C" w:rsidP="002C6AFA">
            <w:pPr>
              <w:spacing w:line="360" w:lineRule="auto"/>
              <w:ind w:right="2870"/>
              <w:jc w:val="center"/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  <w:t>на  2020</w:t>
            </w:r>
            <w:r w:rsidR="00727FD3" w:rsidRPr="002C6AFA"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  <w:t xml:space="preserve"> – 202</w:t>
            </w:r>
            <w:r w:rsidRPr="002C6AFA"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  <w:t>1</w:t>
            </w:r>
            <w:r w:rsidR="00727FD3" w:rsidRPr="002C6AFA">
              <w:rPr>
                <w:rFonts w:eastAsia="№Е"/>
                <w:b/>
                <w:bCs/>
                <w:caps/>
                <w:sz w:val="14"/>
                <w:szCs w:val="14"/>
                <w:lang w:val="ru-RU" w:eastAsia="ru-RU"/>
              </w:rPr>
              <w:t xml:space="preserve"> учебный год</w:t>
            </w: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ООО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val="ru-RU"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Ключевыеобщешкольныедела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eastAsia="ru-RU"/>
              </w:rPr>
            </w:pP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время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Праздник «День Зн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а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ний»</w:t>
            </w: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Тожественная линейка</w:t>
            </w:r>
          </w:p>
          <w:p w:rsidR="00727FD3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Классный час «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Урок 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Безопа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ности»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AE2B5C" w:rsidRPr="002C6AFA" w:rsidRDefault="002A145B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5 </w:t>
            </w:r>
          </w:p>
          <w:p w:rsidR="00727FD3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6 </w:t>
            </w:r>
            <w:r w:rsidR="002A145B" w:rsidRPr="002C6AFA">
              <w:rPr>
                <w:rFonts w:eastAsia="№Е"/>
                <w:sz w:val="14"/>
                <w:szCs w:val="14"/>
                <w:lang w:eastAsia="ru-RU"/>
              </w:rPr>
              <w:t>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1</w:t>
            </w:r>
            <w:r w:rsidR="00727FD3" w:rsidRPr="002C6AFA">
              <w:rPr>
                <w:rFonts w:eastAsia="№Е"/>
                <w:sz w:val="14"/>
                <w:szCs w:val="14"/>
                <w:lang w:eastAsia="ru-RU"/>
              </w:rPr>
              <w:t xml:space="preserve"> сентября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старшая вожатая,  классные руководит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ли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День солидарности в борьбе с терр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ризмом </w:t>
            </w:r>
          </w:p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- классные часы</w:t>
            </w:r>
          </w:p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- линейка Памяти</w:t>
            </w:r>
          </w:p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- выпуск школьного ТВ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pacing w:val="1"/>
                <w:sz w:val="14"/>
                <w:szCs w:val="14"/>
              </w:rPr>
            </w:pPr>
            <w:r w:rsidRPr="002C6AFA">
              <w:rPr>
                <w:spacing w:val="1"/>
                <w:sz w:val="14"/>
                <w:szCs w:val="14"/>
              </w:rPr>
              <w:t>03.09 – 07.09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A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преподаватель-организатор ОБЖ,</w:t>
            </w: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классные руководители, школьное ТВ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Мероприятия, посв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я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щенные Международн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му дню грамо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08.09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МО гуманитарных наук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5"/>
                <w:sz w:val="14"/>
                <w:szCs w:val="14"/>
              </w:rPr>
            </w:pPr>
            <w:r w:rsidRPr="002C6AFA">
              <w:rPr>
                <w:spacing w:val="-5"/>
                <w:sz w:val="14"/>
                <w:szCs w:val="14"/>
              </w:rPr>
              <w:t>День отца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shd w:val="clear" w:color="auto" w:fill="FFFFFF"/>
              <w:jc w:val="center"/>
              <w:rPr>
                <w:spacing w:val="-9"/>
                <w:sz w:val="14"/>
                <w:szCs w:val="14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pacing w:val="-7"/>
                <w:sz w:val="14"/>
                <w:szCs w:val="14"/>
              </w:rPr>
            </w:pPr>
            <w:r w:rsidRPr="002C6AFA">
              <w:rPr>
                <w:spacing w:val="-7"/>
                <w:sz w:val="14"/>
                <w:szCs w:val="14"/>
              </w:rPr>
              <w:t>сентябрь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6"/>
                <w:sz w:val="14"/>
                <w:szCs w:val="14"/>
              </w:rPr>
            </w:pPr>
            <w:r w:rsidRPr="002C6AFA">
              <w:rPr>
                <w:spacing w:val="-6"/>
                <w:sz w:val="14"/>
                <w:szCs w:val="14"/>
              </w:rPr>
              <w:t>Совет отцов, к</w:t>
            </w:r>
            <w:r w:rsidRPr="002C6AFA">
              <w:rPr>
                <w:spacing w:val="-1"/>
                <w:sz w:val="14"/>
                <w:szCs w:val="14"/>
              </w:rPr>
              <w:t>лассные руково</w:t>
            </w:r>
            <w:r w:rsidRPr="002C6AFA">
              <w:rPr>
                <w:spacing w:val="1"/>
                <w:sz w:val="14"/>
                <w:szCs w:val="14"/>
              </w:rPr>
              <w:t>дители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67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Благотворительная ярма</w:t>
            </w:r>
            <w:r w:rsidRPr="002C6AFA">
              <w:rPr>
                <w:sz w:val="14"/>
                <w:szCs w:val="14"/>
                <w:lang w:val="ru-RU"/>
              </w:rPr>
              <w:t>р</w:t>
            </w:r>
            <w:r w:rsidRPr="002C6AFA">
              <w:rPr>
                <w:sz w:val="14"/>
                <w:szCs w:val="14"/>
                <w:lang w:val="ru-RU"/>
              </w:rPr>
              <w:t>ка «Время делать до</w:t>
            </w:r>
            <w:r w:rsidRPr="002C6AFA">
              <w:rPr>
                <w:sz w:val="14"/>
                <w:szCs w:val="14"/>
                <w:lang w:val="ru-RU"/>
              </w:rPr>
              <w:t>б</w:t>
            </w:r>
            <w:r w:rsidRPr="002C6AFA">
              <w:rPr>
                <w:sz w:val="14"/>
                <w:szCs w:val="14"/>
                <w:lang w:val="ru-RU"/>
              </w:rPr>
              <w:t>ро»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сентябрь, февраль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A" w:rsidRPr="002C6AFA" w:rsidRDefault="00727FD3" w:rsidP="00AE2B5C">
            <w:pPr>
              <w:shd w:val="clear" w:color="auto" w:fill="FFFFFF"/>
              <w:rPr>
                <w:spacing w:val="-6"/>
                <w:sz w:val="14"/>
                <w:szCs w:val="14"/>
                <w:lang w:val="ru-RU"/>
              </w:rPr>
            </w:pPr>
            <w:r w:rsidRPr="002C6AFA">
              <w:rPr>
                <w:spacing w:val="-6"/>
                <w:sz w:val="14"/>
                <w:szCs w:val="14"/>
                <w:lang w:val="ru-RU"/>
              </w:rPr>
              <w:t>волонтерский отряд «</w:t>
            </w:r>
            <w:r w:rsidR="00AE2B5C" w:rsidRPr="002C6AFA">
              <w:rPr>
                <w:spacing w:val="-6"/>
                <w:sz w:val="14"/>
                <w:szCs w:val="14"/>
                <w:lang w:val="ru-RU"/>
              </w:rPr>
              <w:t>Новое поколение</w:t>
            </w:r>
            <w:r w:rsidRPr="002C6AFA">
              <w:rPr>
                <w:spacing w:val="-6"/>
                <w:sz w:val="14"/>
                <w:szCs w:val="14"/>
                <w:lang w:val="ru-RU"/>
              </w:rPr>
              <w:t>», старшая вожатая, социальный педагог,</w:t>
            </w:r>
          </w:p>
          <w:p w:rsidR="00727FD3" w:rsidRPr="002C6AFA" w:rsidRDefault="00727FD3" w:rsidP="002C6AFA">
            <w:pPr>
              <w:shd w:val="clear" w:color="auto" w:fill="FFFFFF"/>
              <w:ind w:right="1878"/>
              <w:rPr>
                <w:spacing w:val="-6"/>
                <w:sz w:val="14"/>
                <w:szCs w:val="14"/>
                <w:lang w:val="ru-RU"/>
              </w:rPr>
            </w:pPr>
            <w:r w:rsidRPr="002C6AFA">
              <w:rPr>
                <w:spacing w:val="-6"/>
                <w:sz w:val="14"/>
                <w:szCs w:val="14"/>
                <w:lang w:val="ru-RU"/>
              </w:rPr>
              <w:t xml:space="preserve"> классные руководит</w:t>
            </w:r>
            <w:r w:rsidRPr="002C6AFA">
              <w:rPr>
                <w:spacing w:val="-6"/>
                <w:sz w:val="14"/>
                <w:szCs w:val="14"/>
                <w:lang w:val="ru-RU"/>
              </w:rPr>
              <w:t>е</w:t>
            </w:r>
            <w:r w:rsidRPr="002C6AFA">
              <w:rPr>
                <w:spacing w:val="-6"/>
                <w:sz w:val="14"/>
                <w:szCs w:val="14"/>
                <w:lang w:val="ru-RU"/>
              </w:rPr>
              <w:t>ли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Всемирный день чистоты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21.09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волонтёрский отряд  «</w:t>
            </w:r>
            <w:r w:rsidR="00AE2B5C" w:rsidRPr="002C6AFA">
              <w:rPr>
                <w:sz w:val="14"/>
                <w:szCs w:val="14"/>
                <w:lang w:val="ru-RU"/>
              </w:rPr>
              <w:t>Новое поколение</w:t>
            </w:r>
            <w:r w:rsidRPr="002C6AFA">
              <w:rPr>
                <w:sz w:val="14"/>
                <w:szCs w:val="14"/>
                <w:lang w:val="ru-RU"/>
              </w:rPr>
              <w:t>», классные руковод</w:t>
            </w:r>
            <w:r w:rsidRPr="002C6AFA">
              <w:rPr>
                <w:sz w:val="14"/>
                <w:szCs w:val="14"/>
                <w:lang w:val="ru-RU"/>
              </w:rPr>
              <w:t>и</w:t>
            </w:r>
            <w:r w:rsidRPr="002C6AFA">
              <w:rPr>
                <w:sz w:val="14"/>
                <w:szCs w:val="14"/>
                <w:lang w:val="ru-RU"/>
              </w:rPr>
              <w:t>тели 5 – 11 классов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b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val="ru-RU" w:eastAsia="ru-RU"/>
              </w:rPr>
              <w:t>Проект «Здоровому питанию – зел</w:t>
            </w:r>
            <w:r w:rsidRPr="002C6AFA">
              <w:rPr>
                <w:rFonts w:eastAsia="№Е"/>
                <w:b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b/>
                <w:sz w:val="14"/>
                <w:szCs w:val="14"/>
                <w:lang w:val="ru-RU" w:eastAsia="ru-RU"/>
              </w:rPr>
              <w:t>ный свет»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- июнь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социальный педагог, классные руководители</w:t>
            </w:r>
          </w:p>
        </w:tc>
      </w:tr>
      <w:tr w:rsidR="002C6AFA" w:rsidRPr="002C6AFA" w:rsidTr="002C6AFA">
        <w:trPr>
          <w:gridAfter w:val="1"/>
          <w:wAfter w:w="1255" w:type="dxa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Проект «Открытая библиотека»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824915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2A145B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- июнь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библиотекарь, 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b/>
                <w:sz w:val="14"/>
                <w:szCs w:val="14"/>
              </w:rPr>
            </w:pPr>
            <w:r w:rsidRPr="002C6AFA">
              <w:rPr>
                <w:b/>
                <w:sz w:val="14"/>
                <w:szCs w:val="14"/>
              </w:rPr>
              <w:t>Проект «Быстрее, выше, сильнее!»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Районная спартакиада школьников</w:t>
            </w:r>
          </w:p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Спартакиада школьных спортивных клубов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2A145B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</w:rPr>
              <w:t>5-</w:t>
            </w:r>
            <w:r w:rsidRPr="002C6AFA">
              <w:rPr>
                <w:sz w:val="14"/>
                <w:szCs w:val="14"/>
                <w:lang w:val="ru-RU"/>
              </w:rPr>
              <w:t xml:space="preserve">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 xml:space="preserve">сентябрь – декабрь, </w:t>
            </w:r>
          </w:p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январь - май</w:t>
            </w:r>
          </w:p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учителя физической культуры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Спортивный праздник «На волне здоровья»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</w:t>
            </w:r>
            <w:r w:rsidR="002A145B" w:rsidRPr="002C6AFA">
              <w:rPr>
                <w:sz w:val="14"/>
                <w:szCs w:val="14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сентябрь, май</w:t>
            </w:r>
          </w:p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учителя физической культуры, волонтерский отряд «</w:t>
            </w:r>
            <w:r w:rsidR="00AE2B5C" w:rsidRPr="002C6AFA">
              <w:rPr>
                <w:sz w:val="14"/>
                <w:szCs w:val="14"/>
                <w:lang w:val="ru-RU"/>
              </w:rPr>
              <w:t>Новое поколение</w:t>
            </w:r>
            <w:r w:rsidRPr="002C6AFA">
              <w:rPr>
                <w:sz w:val="14"/>
                <w:szCs w:val="14"/>
                <w:lang w:val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Проект «Веселые старты»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2A145B" w:rsidRPr="002C6AFA">
              <w:rPr>
                <w:rFonts w:eastAsia="№Е"/>
                <w:sz w:val="14"/>
                <w:szCs w:val="14"/>
                <w:lang w:eastAsia="ru-RU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октябрь -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269" w:lineRule="auto"/>
              <w:ind w:right="40"/>
              <w:rPr>
                <w:i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Фестиваль здорового образа жизни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2A145B"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- 6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ноябрь, 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культуры, волонтерский  отряд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Спортивный праздник «Наша семья – спортивная семья»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культуры, волонтерский  отряд «Новое поколение»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Веселые каникулы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ноябрь, январь, март, 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культуры, волонтерский  отряд «Новое поколение»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Игровые перемены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май</w:t>
            </w:r>
          </w:p>
          <w:p w:rsidR="00AE2B5C" w:rsidRPr="002C6AFA" w:rsidRDefault="00AE2B5C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культуры, волонтерский  отряд «Новое поколение»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AE2B5C">
            <w:pPr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Легкоатлетическая эстафета, посвященная 76-летию Поб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е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ды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5C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учителя физической культуры, волонтерский  отряд «Новое поколение»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b/>
                <w:sz w:val="14"/>
                <w:szCs w:val="14"/>
              </w:rPr>
            </w:pPr>
            <w:r w:rsidRPr="002C6AFA">
              <w:rPr>
                <w:b/>
                <w:sz w:val="14"/>
                <w:szCs w:val="14"/>
              </w:rPr>
              <w:t>Проект «Безопасная дорога»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Профилактические мероприятия: «Внимание – дети!»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EF26F4" w:rsidRPr="002C6AFA">
              <w:rPr>
                <w:rFonts w:eastAsia="№Е"/>
                <w:sz w:val="14"/>
                <w:szCs w:val="14"/>
                <w:lang w:eastAsia="ru-RU"/>
              </w:rPr>
              <w:t xml:space="preserve">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–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преподаватель-организатор ОБЖ, отряд ЮИД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Св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тофор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инспектор ГИБДД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Видеолекторий «Азбука безопасности»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</w:t>
            </w:r>
            <w:r w:rsidR="00EF26F4" w:rsidRPr="002C6AFA">
              <w:rPr>
                <w:sz w:val="14"/>
                <w:szCs w:val="14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–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Школьный медиацентр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  <w:lang w:val="ru-RU"/>
              </w:rPr>
            </w:pPr>
            <w:r w:rsidRPr="002C6AFA">
              <w:rPr>
                <w:spacing w:val="-1"/>
                <w:sz w:val="14"/>
                <w:szCs w:val="14"/>
                <w:lang w:val="ru-RU"/>
              </w:rPr>
              <w:t>Неделя безопасности дорожно</w:t>
            </w:r>
            <w:r w:rsidRPr="002C6AFA">
              <w:rPr>
                <w:sz w:val="14"/>
                <w:szCs w:val="14"/>
                <w:lang w:val="ru-RU"/>
              </w:rPr>
              <w:t xml:space="preserve">го движения </w:t>
            </w:r>
          </w:p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- Классные часы, беседы о поведении на дороге, в тран</w:t>
            </w:r>
            <w:r w:rsidRPr="002C6AFA">
              <w:rPr>
                <w:sz w:val="14"/>
                <w:szCs w:val="14"/>
                <w:lang w:val="ru-RU"/>
              </w:rPr>
              <w:t>с</w:t>
            </w:r>
            <w:r w:rsidRPr="002C6AFA">
              <w:rPr>
                <w:sz w:val="14"/>
                <w:szCs w:val="14"/>
                <w:lang w:val="ru-RU"/>
              </w:rPr>
              <w:t>порте</w:t>
            </w:r>
          </w:p>
          <w:p w:rsidR="00AE2B5C" w:rsidRPr="002C6AFA" w:rsidRDefault="00AE2B5C" w:rsidP="00AE2B5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- Встречи с инспектором ОГИБДД У</w:t>
            </w:r>
            <w:r w:rsidR="00727FD3" w:rsidRPr="002C6AFA">
              <w:rPr>
                <w:sz w:val="14"/>
                <w:szCs w:val="14"/>
                <w:lang w:val="ru-RU"/>
              </w:rPr>
              <w:t xml:space="preserve">МВД </w:t>
            </w:r>
            <w:r w:rsidRPr="002C6AFA">
              <w:rPr>
                <w:sz w:val="14"/>
                <w:szCs w:val="14"/>
                <w:lang w:val="ru-RU"/>
              </w:rPr>
              <w:t xml:space="preserve">г. Уфы по </w:t>
            </w:r>
            <w:r w:rsidR="00727FD3" w:rsidRPr="002C6AFA">
              <w:rPr>
                <w:sz w:val="14"/>
                <w:szCs w:val="14"/>
                <w:lang w:val="ru-RU"/>
              </w:rPr>
              <w:t xml:space="preserve">России </w:t>
            </w:r>
          </w:p>
          <w:p w:rsidR="00727FD3" w:rsidRPr="002C6AFA" w:rsidRDefault="00727FD3" w:rsidP="00AE2B5C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- Игра «Безопасное колесо»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pacing w:val="-1"/>
                <w:sz w:val="14"/>
                <w:szCs w:val="14"/>
              </w:rPr>
              <w:t>сентябрь, 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shd w:val="clear" w:color="auto" w:fill="FFFFFF"/>
              <w:rPr>
                <w:sz w:val="14"/>
                <w:szCs w:val="14"/>
                <w:lang w:val="ru-RU"/>
              </w:rPr>
            </w:pPr>
            <w:r w:rsidRPr="002C6AFA">
              <w:rPr>
                <w:spacing w:val="-2"/>
                <w:sz w:val="14"/>
                <w:szCs w:val="14"/>
                <w:lang w:val="ru-RU"/>
              </w:rPr>
              <w:t>классные руково</w:t>
            </w:r>
            <w:r w:rsidRPr="002C6AFA">
              <w:rPr>
                <w:sz w:val="14"/>
                <w:szCs w:val="14"/>
                <w:lang w:val="ru-RU"/>
              </w:rPr>
              <w:t xml:space="preserve">дители, вожатая, преподаватель-организатор ОБЖ, инспектор ГИБДД, 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отряд ЮИД «Светофор»,</w:t>
            </w:r>
            <w:r w:rsidRPr="002C6AFA">
              <w:rPr>
                <w:sz w:val="14"/>
                <w:szCs w:val="14"/>
                <w:lang w:val="ru-RU"/>
              </w:rPr>
              <w:t xml:space="preserve"> волонтерский отряд «</w:t>
            </w:r>
            <w:r w:rsidR="00AE2B5C" w:rsidRPr="002C6AFA">
              <w:rPr>
                <w:sz w:val="14"/>
                <w:szCs w:val="14"/>
                <w:lang w:val="ru-RU"/>
              </w:rPr>
              <w:t>Новое покол</w:t>
            </w:r>
            <w:r w:rsidR="00AE2B5C" w:rsidRPr="002C6AFA">
              <w:rPr>
                <w:sz w:val="14"/>
                <w:szCs w:val="14"/>
                <w:lang w:val="ru-RU"/>
              </w:rPr>
              <w:t>е</w:t>
            </w:r>
            <w:r w:rsidR="00AE2B5C" w:rsidRPr="002C6AFA">
              <w:rPr>
                <w:sz w:val="14"/>
                <w:szCs w:val="14"/>
                <w:lang w:val="ru-RU"/>
              </w:rPr>
              <w:t>ние»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1"/>
                <w:sz w:val="14"/>
                <w:szCs w:val="14"/>
              </w:rPr>
            </w:pPr>
            <w:r w:rsidRPr="002C6AFA">
              <w:rPr>
                <w:spacing w:val="-1"/>
                <w:sz w:val="14"/>
                <w:szCs w:val="14"/>
              </w:rPr>
              <w:t>Акция «Засветись»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pacing w:val="-3"/>
                <w:sz w:val="14"/>
                <w:szCs w:val="14"/>
              </w:rPr>
            </w:pPr>
            <w:r w:rsidRPr="002C6AFA">
              <w:rPr>
                <w:spacing w:val="-3"/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pacing w:val="-1"/>
                <w:sz w:val="14"/>
                <w:szCs w:val="14"/>
              </w:rPr>
            </w:pPr>
            <w:r w:rsidRPr="002C6AFA">
              <w:rPr>
                <w:spacing w:val="-1"/>
                <w:sz w:val="14"/>
                <w:szCs w:val="14"/>
              </w:rPr>
              <w:t>один раз в четверть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2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преподаватель -организатор ОБЖ, инспектор ГИБДД, 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отряд ЮИД «Свет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фор»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День памяти жертв ДТП, тематическое выступление на линейке 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т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ряд ЮИД «Светофор»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преподаватель – организатор ОБЖ, инспектор           ГИБДД, 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отряд ЮИД «Св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тофор»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Arial Unicode MS"/>
                <w:b/>
                <w:sz w:val="14"/>
                <w:szCs w:val="14"/>
                <w:lang w:val="ru-RU" w:eastAsia="ru-RU"/>
              </w:rPr>
              <w:t>Проект «Твоя жизнь – твой выбор»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Беседы, лекции, встречи по профилактике ЗОЖ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-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социальный педагог, 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классные руков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EF26F4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 -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  <w:lang w:val="ru-RU"/>
              </w:rPr>
            </w:pPr>
            <w:r w:rsidRPr="002C6AFA">
              <w:rPr>
                <w:spacing w:val="-6"/>
                <w:sz w:val="14"/>
                <w:szCs w:val="14"/>
                <w:lang w:val="ru-RU"/>
              </w:rPr>
              <w:t>классные  руково</w:t>
            </w:r>
            <w:r w:rsidRPr="002C6AFA">
              <w:rPr>
                <w:spacing w:val="-5"/>
                <w:sz w:val="14"/>
                <w:szCs w:val="14"/>
                <w:lang w:val="ru-RU"/>
              </w:rPr>
              <w:t>дители</w:t>
            </w:r>
            <w:r w:rsidRPr="002C6AFA">
              <w:rPr>
                <w:sz w:val="14"/>
                <w:szCs w:val="14"/>
                <w:lang w:val="ru-RU"/>
              </w:rPr>
              <w:t>, преподаватель -организатор ОБЖ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9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Всероссийский урок безопасности школьников в сети И</w:t>
            </w:r>
            <w:r w:rsidRPr="002C6AFA">
              <w:rPr>
                <w:sz w:val="14"/>
                <w:szCs w:val="14"/>
                <w:lang w:val="ru-RU"/>
              </w:rPr>
              <w:t>н</w:t>
            </w:r>
            <w:r w:rsidRPr="002C6AFA">
              <w:rPr>
                <w:sz w:val="14"/>
                <w:szCs w:val="14"/>
                <w:lang w:val="ru-RU"/>
              </w:rPr>
              <w:t>тернет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7 - 9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6"/>
                <w:sz w:val="14"/>
                <w:szCs w:val="14"/>
              </w:rPr>
            </w:pPr>
            <w:r w:rsidRPr="002C6AFA">
              <w:rPr>
                <w:spacing w:val="-6"/>
                <w:sz w:val="14"/>
                <w:szCs w:val="14"/>
              </w:rPr>
              <w:t>учитель информатики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Акция «Курский край без наркотиков»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социальный педагог,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классные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День правовой помощи детям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Школьная служба медиации, уполномоченный по правам ребенка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4"/>
                <w:szCs w:val="14"/>
                <w:lang w:val="ru-RU"/>
              </w:rPr>
            </w:pPr>
            <w:r w:rsidRPr="002C6AFA">
              <w:rPr>
                <w:rFonts w:eastAsia="Calibri"/>
                <w:bCs/>
                <w:sz w:val="14"/>
                <w:szCs w:val="14"/>
                <w:lang w:val="ru-RU"/>
              </w:rPr>
              <w:t>Акция «Больше знаешь – меньше СПИД!»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Всероссийская акция «Час кода». Тематический урок информ</w:t>
            </w:r>
            <w:r w:rsidRPr="002C6AFA">
              <w:rPr>
                <w:sz w:val="14"/>
                <w:szCs w:val="14"/>
                <w:lang w:val="ru-RU"/>
              </w:rPr>
              <w:t>а</w:t>
            </w:r>
            <w:r w:rsidRPr="002C6AFA">
              <w:rPr>
                <w:sz w:val="14"/>
                <w:szCs w:val="14"/>
                <w:lang w:val="ru-RU"/>
              </w:rPr>
              <w:t>тики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EF26F4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7 - 9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-6"/>
                <w:sz w:val="14"/>
                <w:szCs w:val="14"/>
                <w:lang w:eastAsia="ru-RU"/>
              </w:rPr>
              <w:t>учитель информатики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Беседы, посвященные международному дню борьбы с нарком</w:t>
            </w:r>
            <w:r w:rsidRPr="002C6AFA">
              <w:rPr>
                <w:sz w:val="14"/>
                <w:szCs w:val="14"/>
                <w:lang w:val="ru-RU"/>
              </w:rPr>
              <w:t>а</w:t>
            </w:r>
            <w:r w:rsidRPr="002C6AFA">
              <w:rPr>
                <w:sz w:val="14"/>
                <w:szCs w:val="14"/>
                <w:lang w:val="ru-RU"/>
              </w:rPr>
              <w:t>нией и наркобизнесом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социальный педагог,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классные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Акция «Час без телефона»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социальный педагог,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6C" w:rsidRPr="002C6AFA" w:rsidRDefault="00437E6C" w:rsidP="00727FD3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Style w:val="CharAttribute501"/>
                <w:rFonts w:eastAsia="№Е"/>
                <w:i w:val="0"/>
                <w:sz w:val="14"/>
                <w:szCs w:val="14"/>
                <w:u w:val="none"/>
                <w:lang w:val="ru-RU"/>
              </w:rPr>
              <w:t>Круглый стол «Делай правильный выбор» с представит</w:t>
            </w:r>
            <w:r w:rsidRPr="002C6AFA">
              <w:rPr>
                <w:rStyle w:val="CharAttribute501"/>
                <w:rFonts w:eastAsia="№Е"/>
                <w:i w:val="0"/>
                <w:sz w:val="14"/>
                <w:szCs w:val="14"/>
                <w:u w:val="none"/>
                <w:lang w:val="ru-RU"/>
              </w:rPr>
              <w:t>е</w:t>
            </w:r>
            <w:r w:rsidRPr="002C6AFA">
              <w:rPr>
                <w:rStyle w:val="CharAttribute501"/>
                <w:rFonts w:eastAsia="№Е"/>
                <w:i w:val="0"/>
                <w:sz w:val="14"/>
                <w:szCs w:val="14"/>
                <w:u w:val="none"/>
                <w:lang w:val="ru-RU"/>
              </w:rPr>
              <w:t>лями ОМВД России Октябрьского района Ку</w:t>
            </w:r>
            <w:r w:rsidRPr="002C6AFA">
              <w:rPr>
                <w:rStyle w:val="CharAttribute501"/>
                <w:rFonts w:eastAsia="№Е"/>
                <w:i w:val="0"/>
                <w:sz w:val="14"/>
                <w:szCs w:val="14"/>
                <w:u w:val="none"/>
                <w:lang w:val="ru-RU"/>
              </w:rPr>
              <w:t>р</w:t>
            </w:r>
            <w:r w:rsidRPr="002C6AFA">
              <w:rPr>
                <w:rStyle w:val="CharAttribute501"/>
                <w:rFonts w:eastAsia="№Е"/>
                <w:i w:val="0"/>
                <w:sz w:val="14"/>
                <w:szCs w:val="14"/>
                <w:u w:val="none"/>
                <w:lang w:val="ru-RU"/>
              </w:rPr>
              <w:t>ской области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6C" w:rsidRPr="002C6AFA" w:rsidRDefault="00437E6C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6C" w:rsidRPr="002C6AFA" w:rsidRDefault="00437E6C" w:rsidP="00727FD3">
            <w:pPr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один раз в полугодие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6C" w:rsidRPr="002C6AFA" w:rsidRDefault="00437E6C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социальный педагог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Проект «Быть достойным»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40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Акция «Наши Герои»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ноябрь, февраль,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юнармейский отряд, руководитель школьного музея 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КТД «День народного единства»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ноябрь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старшая вожатая, волонтерский отряд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День Героев России и День неизвестного солдата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юнармейский отряд, 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руководитель школьного музея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Линейка «Международный день памяти жертв Холокоста»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EF26F4" w:rsidRPr="002C6AFA">
              <w:rPr>
                <w:rFonts w:eastAsia="№Е"/>
                <w:sz w:val="14"/>
                <w:szCs w:val="14"/>
                <w:lang w:eastAsia="ru-RU"/>
              </w:rPr>
              <w:t>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юнармейский отряд, старшая вожатая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, учитель ист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lastRenderedPageBreak/>
              <w:t>рии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AE2B5C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lastRenderedPageBreak/>
              <w:t xml:space="preserve">Месячник «Щит нашей родины», 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посвященный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76 годовщине со Дня П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беды в 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ВОВ 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февраль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 xml:space="preserve">Классные часы, уроки мужества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февраль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День памяти о россиянах, исполнявших служебный долг за пред</w:t>
            </w:r>
            <w:r w:rsidRPr="002C6AFA">
              <w:rPr>
                <w:sz w:val="14"/>
                <w:szCs w:val="14"/>
                <w:lang w:val="ru-RU"/>
              </w:rPr>
              <w:t>е</w:t>
            </w:r>
            <w:r w:rsidRPr="002C6AFA">
              <w:rPr>
                <w:sz w:val="14"/>
                <w:szCs w:val="14"/>
                <w:lang w:val="ru-RU"/>
              </w:rPr>
              <w:t>лами Отечества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15 февраля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AE2B5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юнармейский отряд, руководитель школьного    м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зея, воло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терский отряд  «</w:t>
            </w:r>
            <w:r w:rsidR="00AE2B5C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Линейка, посвященной Дню защитника Отечества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22 февраля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юнармейский отряд, старшая вожатая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Военно-спортивная игра на местности «Зарница»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22 февраля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преподаватель-организатор ОБЖ, юнармейский отряд, волонтерский отряд «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уч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теля физической кул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ь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туры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Организация экспозиции в школьном муз</w:t>
            </w:r>
            <w:r w:rsidR="004A29C8" w:rsidRPr="002C6AFA">
              <w:rPr>
                <w:rFonts w:eastAsia="Arial Unicode MS"/>
                <w:sz w:val="14"/>
                <w:szCs w:val="14"/>
                <w:lang w:val="ru-RU"/>
              </w:rPr>
              <w:t>ее «Бессмертный полк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 -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волонтерский отряд «Н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тель школ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ь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ного музея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Проведение интеллектуальной игры «Страницы истории»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волонтерский отряд «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тель школьного музея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, уч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тель истории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Декада «Салют, Победа!», 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посвященная   76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годовщине со Дня Поб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ды в ВОВ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май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 xml:space="preserve">Единый урок «Урок Победы»                 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>04 – 08 мая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0"/>
              <w:rPr>
                <w:sz w:val="14"/>
                <w:szCs w:val="14"/>
                <w:lang w:val="ru-RU"/>
              </w:rPr>
            </w:pPr>
            <w:r w:rsidRPr="002C6AFA">
              <w:rPr>
                <w:spacing w:val="-1"/>
                <w:sz w:val="14"/>
                <w:szCs w:val="14"/>
                <w:lang w:val="ru-RU"/>
              </w:rPr>
              <w:t xml:space="preserve">классные руководители, руководитель школьного музея, </w:t>
            </w:r>
            <w:r w:rsidRPr="002C6AFA">
              <w:rPr>
                <w:spacing w:val="1"/>
                <w:sz w:val="14"/>
                <w:szCs w:val="14"/>
                <w:lang w:val="ru-RU"/>
              </w:rPr>
              <w:t xml:space="preserve"> юнармейский отряд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 Участие в акциях: </w:t>
            </w:r>
          </w:p>
          <w:p w:rsidR="00727FD3" w:rsidRPr="002C6AFA" w:rsidRDefault="00727FD3" w:rsidP="00727FD3">
            <w:pPr>
              <w:rPr>
                <w:sz w:val="14"/>
                <w:szCs w:val="14"/>
                <w:lang w:val="ru-RU" w:eastAsia="ru-RU"/>
              </w:rPr>
            </w:pPr>
            <w:r w:rsidRPr="002C6AFA">
              <w:rPr>
                <w:sz w:val="14"/>
                <w:szCs w:val="14"/>
                <w:lang w:val="ru-RU" w:eastAsia="ru-RU"/>
              </w:rPr>
              <w:t>«Георгиевская ленточка»;</w:t>
            </w:r>
          </w:p>
          <w:p w:rsidR="00EF26F4" w:rsidRPr="002C6AFA" w:rsidRDefault="00727FD3" w:rsidP="00727FD3">
            <w:pPr>
              <w:rPr>
                <w:sz w:val="14"/>
                <w:szCs w:val="14"/>
                <w:lang w:eastAsia="ru-RU"/>
              </w:rPr>
            </w:pPr>
            <w:r w:rsidRPr="002C6AFA">
              <w:rPr>
                <w:sz w:val="14"/>
                <w:szCs w:val="14"/>
                <w:lang w:eastAsia="ru-RU"/>
              </w:rPr>
              <w:t xml:space="preserve">«Бессмертный полк»; </w:t>
            </w:r>
          </w:p>
          <w:p w:rsidR="00727FD3" w:rsidRPr="002C6AFA" w:rsidRDefault="00727FD3" w:rsidP="00727FD3">
            <w:pPr>
              <w:rPr>
                <w:sz w:val="14"/>
                <w:szCs w:val="14"/>
                <w:lang w:eastAsia="ru-RU"/>
              </w:rPr>
            </w:pPr>
            <w:r w:rsidRPr="002C6AFA">
              <w:rPr>
                <w:sz w:val="14"/>
                <w:szCs w:val="14"/>
                <w:lang w:eastAsia="ru-RU"/>
              </w:rPr>
              <w:t>«Обелиск»</w:t>
            </w:r>
          </w:p>
          <w:p w:rsidR="00727FD3" w:rsidRPr="002C6AFA" w:rsidRDefault="00727FD3" w:rsidP="00727FD3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04 – 0</w:t>
            </w:r>
            <w:r w:rsidR="004A29C8" w:rsidRPr="002C6AFA">
              <w:rPr>
                <w:sz w:val="14"/>
                <w:szCs w:val="14"/>
                <w:lang w:val="ru-RU"/>
              </w:rPr>
              <w:t>7</w:t>
            </w:r>
            <w:r w:rsidRPr="002C6AFA">
              <w:rPr>
                <w:sz w:val="14"/>
                <w:szCs w:val="14"/>
              </w:rPr>
              <w:t xml:space="preserve"> мая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0"/>
              <w:rPr>
                <w:sz w:val="14"/>
                <w:szCs w:val="14"/>
                <w:lang w:val="ru-RU"/>
              </w:rPr>
            </w:pPr>
            <w:r w:rsidRPr="002C6AFA">
              <w:rPr>
                <w:spacing w:val="-1"/>
                <w:sz w:val="14"/>
                <w:szCs w:val="14"/>
                <w:lang w:val="ru-RU"/>
              </w:rPr>
              <w:t xml:space="preserve">классные руководители, заместитель </w:t>
            </w:r>
            <w:r w:rsidRPr="002C6AFA">
              <w:rPr>
                <w:spacing w:val="1"/>
                <w:sz w:val="14"/>
                <w:szCs w:val="14"/>
                <w:lang w:val="ru-RU"/>
              </w:rPr>
              <w:t xml:space="preserve">директора </w:t>
            </w:r>
            <w:r w:rsidRPr="002C6AFA">
              <w:rPr>
                <w:sz w:val="14"/>
                <w:szCs w:val="14"/>
                <w:lang w:val="ru-RU"/>
              </w:rPr>
              <w:t>по ВР, ста</w:t>
            </w:r>
            <w:r w:rsidRPr="002C6AFA">
              <w:rPr>
                <w:sz w:val="14"/>
                <w:szCs w:val="14"/>
                <w:lang w:val="ru-RU"/>
              </w:rPr>
              <w:t>р</w:t>
            </w:r>
            <w:r w:rsidRPr="002C6AFA">
              <w:rPr>
                <w:sz w:val="14"/>
                <w:szCs w:val="14"/>
                <w:lang w:val="ru-RU"/>
              </w:rPr>
              <w:t xml:space="preserve">шая вожатая, </w:t>
            </w:r>
            <w:r w:rsidRPr="002C6AFA">
              <w:rPr>
                <w:spacing w:val="1"/>
                <w:sz w:val="14"/>
                <w:szCs w:val="14"/>
                <w:lang w:val="ru-RU"/>
              </w:rPr>
              <w:t xml:space="preserve"> юнармейский отряд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39"/>
              <w:rPr>
                <w:spacing w:val="-2"/>
                <w:sz w:val="14"/>
                <w:szCs w:val="14"/>
                <w:lang w:val="ru-RU"/>
              </w:rPr>
            </w:pPr>
            <w:r w:rsidRPr="002C6AFA">
              <w:rPr>
                <w:spacing w:val="-2"/>
                <w:sz w:val="14"/>
                <w:szCs w:val="14"/>
                <w:lang w:val="ru-RU"/>
              </w:rPr>
              <w:t>Торжественный митинг, посвященный Дню Победы</w:t>
            </w:r>
          </w:p>
          <w:p w:rsidR="00727FD3" w:rsidRPr="002C6AFA" w:rsidRDefault="00727FD3" w:rsidP="00727FD3">
            <w:pPr>
              <w:shd w:val="clear" w:color="auto" w:fill="FFFFFF"/>
              <w:ind w:right="139"/>
              <w:rPr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pacing w:val="-3"/>
                <w:sz w:val="14"/>
                <w:szCs w:val="14"/>
                <w:lang w:val="ru-RU"/>
              </w:rPr>
            </w:pPr>
            <w:r w:rsidRPr="002C6AFA">
              <w:rPr>
                <w:spacing w:val="-3"/>
                <w:sz w:val="14"/>
                <w:szCs w:val="14"/>
              </w:rPr>
              <w:t>5-</w:t>
            </w:r>
            <w:r w:rsidR="00EF26F4" w:rsidRPr="002C6AFA">
              <w:rPr>
                <w:spacing w:val="-3"/>
                <w:sz w:val="14"/>
                <w:szCs w:val="14"/>
                <w:lang w:val="ru-RU"/>
              </w:rPr>
              <w:t>9</w:t>
            </w:r>
          </w:p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A29C8" w:rsidP="00727FD3">
            <w:pPr>
              <w:shd w:val="clear" w:color="auto" w:fill="FFFFFF"/>
              <w:jc w:val="center"/>
              <w:rPr>
                <w:spacing w:val="-5"/>
                <w:sz w:val="14"/>
                <w:szCs w:val="14"/>
              </w:rPr>
            </w:pPr>
            <w:r w:rsidRPr="002C6AFA">
              <w:rPr>
                <w:spacing w:val="-5"/>
                <w:sz w:val="14"/>
                <w:szCs w:val="14"/>
              </w:rPr>
              <w:t>0</w:t>
            </w:r>
            <w:r w:rsidRPr="002C6AFA">
              <w:rPr>
                <w:spacing w:val="-5"/>
                <w:sz w:val="14"/>
                <w:szCs w:val="14"/>
                <w:lang w:val="ru-RU"/>
              </w:rPr>
              <w:t>7,</w:t>
            </w:r>
            <w:r w:rsidR="00727FD3" w:rsidRPr="002C6AFA">
              <w:rPr>
                <w:spacing w:val="-5"/>
                <w:sz w:val="14"/>
                <w:szCs w:val="14"/>
              </w:rPr>
              <w:t xml:space="preserve"> 09 мая</w:t>
            </w:r>
          </w:p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0"/>
              <w:rPr>
                <w:sz w:val="14"/>
                <w:szCs w:val="14"/>
                <w:lang w:val="ru-RU"/>
              </w:rPr>
            </w:pPr>
            <w:r w:rsidRPr="002C6AFA">
              <w:rPr>
                <w:spacing w:val="-2"/>
                <w:sz w:val="14"/>
                <w:szCs w:val="14"/>
                <w:lang w:val="ru-RU"/>
              </w:rPr>
              <w:t xml:space="preserve">заместитель 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директора по ВР</w:t>
            </w:r>
            <w:r w:rsidRPr="002C6AFA">
              <w:rPr>
                <w:sz w:val="14"/>
                <w:szCs w:val="14"/>
                <w:lang w:val="ru-RU"/>
              </w:rPr>
              <w:t>, старшая во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жатая, юнармейский отряд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39"/>
              <w:rPr>
                <w:spacing w:val="-2"/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 xml:space="preserve">Посвящение в юнармейцы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pacing w:val="-3"/>
                <w:sz w:val="14"/>
                <w:szCs w:val="14"/>
              </w:rPr>
            </w:pPr>
            <w:r w:rsidRPr="002C6AFA">
              <w:rPr>
                <w:spacing w:val="-3"/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A29C8" w:rsidP="00727FD3">
            <w:pPr>
              <w:shd w:val="clear" w:color="auto" w:fill="FFFFFF"/>
              <w:jc w:val="center"/>
              <w:rPr>
                <w:spacing w:val="-5"/>
                <w:sz w:val="14"/>
                <w:szCs w:val="14"/>
              </w:rPr>
            </w:pPr>
            <w:r w:rsidRPr="002C6AFA">
              <w:rPr>
                <w:spacing w:val="-5"/>
                <w:sz w:val="14"/>
                <w:szCs w:val="14"/>
              </w:rPr>
              <w:t>0</w:t>
            </w:r>
            <w:r w:rsidRPr="002C6AFA">
              <w:rPr>
                <w:spacing w:val="-5"/>
                <w:sz w:val="14"/>
                <w:szCs w:val="14"/>
                <w:lang w:val="ru-RU"/>
              </w:rPr>
              <w:t xml:space="preserve">9 </w:t>
            </w:r>
            <w:r w:rsidR="00727FD3" w:rsidRPr="002C6AFA">
              <w:rPr>
                <w:spacing w:val="-5"/>
                <w:sz w:val="14"/>
                <w:szCs w:val="14"/>
              </w:rPr>
              <w:t>мая</w:t>
            </w:r>
          </w:p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0"/>
              <w:rPr>
                <w:sz w:val="14"/>
                <w:szCs w:val="14"/>
                <w:lang w:val="ru-RU"/>
              </w:rPr>
            </w:pPr>
            <w:r w:rsidRPr="002C6AFA">
              <w:rPr>
                <w:spacing w:val="-2"/>
                <w:sz w:val="14"/>
                <w:szCs w:val="14"/>
                <w:lang w:val="ru-RU"/>
              </w:rPr>
              <w:t xml:space="preserve">заместитель 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директора по ВР</w:t>
            </w:r>
            <w:r w:rsidRPr="002C6AFA">
              <w:rPr>
                <w:sz w:val="14"/>
                <w:szCs w:val="14"/>
                <w:lang w:val="ru-RU"/>
              </w:rPr>
              <w:t>, старшая во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жатая, юнармейский отряд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4"/>
                <w:szCs w:val="14"/>
              </w:rPr>
            </w:pPr>
            <w:r w:rsidRPr="002C6AFA">
              <w:rPr>
                <w:bCs/>
                <w:sz w:val="14"/>
                <w:szCs w:val="14"/>
              </w:rPr>
              <w:t>«Медики – участники ВОВ»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EF26F4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EF26F4" w:rsidRPr="002C6AFA">
              <w:rPr>
                <w:rFonts w:eastAsia="№Е"/>
                <w:sz w:val="14"/>
                <w:szCs w:val="14"/>
                <w:lang w:eastAsia="ru-RU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10"/>
              <w:rPr>
                <w:spacing w:val="-2"/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>«Волонтеры медики»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Пешеходная экскурсия «Памятники нашего села»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EF26F4" w:rsidRPr="002C6AFA">
              <w:rPr>
                <w:rFonts w:eastAsia="№Е"/>
                <w:sz w:val="14"/>
                <w:szCs w:val="14"/>
                <w:lang w:eastAsia="ru-RU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волонтерский отряд «Наследие», руководитель школьного музея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</w:rPr>
            </w:pPr>
            <w:r w:rsidRPr="002C6AFA">
              <w:rPr>
                <w:spacing w:val="-1"/>
                <w:sz w:val="14"/>
                <w:szCs w:val="14"/>
              </w:rPr>
              <w:t>День гражданской обороны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shd w:val="clear" w:color="auto" w:fill="FFFFFF"/>
              <w:jc w:val="center"/>
              <w:rPr>
                <w:spacing w:val="-2"/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4 октября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pacing w:val="-5"/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преподаватель-организатор ОБЖ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</w:rPr>
            </w:pPr>
            <w:r w:rsidRPr="002C6AFA">
              <w:rPr>
                <w:b/>
                <w:sz w:val="14"/>
                <w:szCs w:val="14"/>
              </w:rPr>
              <w:t>Проект Школьная академия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 xml:space="preserve">Всероссийская олимпиада </w:t>
            </w: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школьников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октябрь - февраль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Школьный этап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– 9</w:t>
            </w:r>
          </w:p>
          <w:p w:rsidR="00727FD3" w:rsidRPr="002C6AFA" w:rsidRDefault="00727FD3" w:rsidP="00824915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октябрь</w:t>
            </w:r>
          </w:p>
          <w:p w:rsidR="00727FD3" w:rsidRPr="002C6AFA" w:rsidRDefault="00727FD3" w:rsidP="00824915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ШМО, учителя-предметники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Муниципальный этап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824915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7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824915" w:rsidP="00824915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 – 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РМК, УО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День российской науки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февраля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ШМО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Предметная неделя естественно-математических наук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ШМО естественно-математических наук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Неделя предметов художественно-эстетического цикла, физической кул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ь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туры, технологии, ОБЖ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ШМО художественно-эстетического цикла, физич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ской культуры, те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х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нологии, ОБЖ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Предметная неделя гуманитарных наук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ШМО гуманитарных наук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Научно – практическая конференция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– 9</w:t>
            </w:r>
          </w:p>
          <w:p w:rsidR="00727FD3" w:rsidRPr="002C6AFA" w:rsidRDefault="00727FD3" w:rsidP="00EF26F4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МС школы, ШМО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М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униципальные и региональные семинары и конференции по обмену передовым опытом воспитательной работы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EF26F4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МС школы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КТД «День учителя»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октября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   по ВР, старшая вожатая,  классные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тели, ПДО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Акция «Доска поздравлений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Акция «Стена признаний»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Украшение школы к празднику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Концерт, посвященный Дню       учителя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  <w:trHeight w:val="307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Деловая игра «День дублера»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6 октября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  <w:trHeight w:val="307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pacing w:val="-1"/>
                <w:sz w:val="14"/>
                <w:szCs w:val="14"/>
                <w:lang w:val="ru-RU" w:eastAsia="ru-RU"/>
              </w:rPr>
              <w:t>Всероссийский урок «Экология и энергосбережение» в рамках Всероссийского фестиваля энергосбережения #Вм</w:t>
            </w:r>
            <w:r w:rsidRPr="002C6AFA">
              <w:rPr>
                <w:rFonts w:eastAsia="№Е"/>
                <w:spacing w:val="-1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pacing w:val="-1"/>
                <w:sz w:val="14"/>
                <w:szCs w:val="14"/>
                <w:lang w:val="ru-RU" w:eastAsia="ru-RU"/>
              </w:rPr>
              <w:t>стеЯрче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9D4FEF" w:rsidP="00727FD3">
            <w:pPr>
              <w:shd w:val="clear" w:color="auto" w:fill="FFFFFF"/>
              <w:jc w:val="center"/>
              <w:rPr>
                <w:spacing w:val="-2"/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16 октября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shd w:val="clear" w:color="auto" w:fill="FFFFFF"/>
              <w:rPr>
                <w:spacing w:val="-5"/>
                <w:sz w:val="14"/>
                <w:szCs w:val="14"/>
              </w:rPr>
            </w:pPr>
            <w:r w:rsidRPr="002C6AFA">
              <w:rPr>
                <w:spacing w:val="-5"/>
                <w:sz w:val="14"/>
                <w:szCs w:val="14"/>
              </w:rPr>
              <w:t>Волонтерский отряд «</w:t>
            </w:r>
            <w:r w:rsidR="004A29C8" w:rsidRPr="002C6AFA">
              <w:rPr>
                <w:spacing w:val="-5"/>
                <w:sz w:val="14"/>
                <w:szCs w:val="14"/>
                <w:lang w:val="ru-RU"/>
              </w:rPr>
              <w:t>Новое поколение</w:t>
            </w:r>
            <w:r w:rsidRPr="002C6AFA">
              <w:rPr>
                <w:spacing w:val="-5"/>
                <w:sz w:val="14"/>
                <w:szCs w:val="14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КТД «День матери»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ноябрь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«Классные встречи» с многодетными мамами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A29C8" w:rsidP="00727FD3">
            <w:pPr>
              <w:shd w:val="clear" w:color="auto" w:fill="FFFFFF"/>
              <w:rPr>
                <w:spacing w:val="-6"/>
                <w:sz w:val="14"/>
                <w:szCs w:val="14"/>
              </w:rPr>
            </w:pPr>
            <w:r w:rsidRPr="002C6AFA">
              <w:rPr>
                <w:spacing w:val="-6"/>
                <w:sz w:val="14"/>
                <w:szCs w:val="14"/>
                <w:lang w:val="ru-RU"/>
              </w:rPr>
              <w:t xml:space="preserve">Классные руокводители, </w:t>
            </w:r>
            <w:r w:rsidR="00727FD3" w:rsidRPr="002C6AFA">
              <w:rPr>
                <w:spacing w:val="-6"/>
                <w:sz w:val="14"/>
                <w:szCs w:val="14"/>
              </w:rPr>
              <w:t>старшая вожатая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Праздничный концерт, посвященный Дню Матери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23 ноября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ПДО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  <w:lang w:val="ru-RU"/>
              </w:rPr>
            </w:pP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tabs>
                <w:tab w:val="left" w:pos="1134"/>
              </w:tabs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9D4FEF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eastAsia="ru-RU"/>
              </w:rPr>
              <w:t>КТД «Новогодний серпантин»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Конкурс проектов на лучшее новогоднее   украшение  двери классной комнаты </w:t>
            </w:r>
            <w:r w:rsidRPr="002C6AFA">
              <w:rPr>
                <w:b/>
                <w:sz w:val="14"/>
                <w:szCs w:val="14"/>
                <w:lang w:val="ru-RU"/>
              </w:rPr>
              <w:t>«</w:t>
            </w:r>
            <w:r w:rsidRPr="002C6AFA">
              <w:rPr>
                <w:sz w:val="14"/>
                <w:szCs w:val="14"/>
                <w:lang w:val="ru-RU"/>
              </w:rPr>
              <w:t>Откройте двери волшебству!»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– 9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25 декабря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4A29C8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волонтерский отряд «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Конкурс творческих работ «Новогодний вернисаж»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9D4FEF" w:rsidRPr="002C6AFA">
              <w:rPr>
                <w:rFonts w:eastAsia="№Е"/>
                <w:sz w:val="14"/>
                <w:szCs w:val="14"/>
                <w:lang w:eastAsia="ru-RU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25 декабря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ПДО, 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КТД «Новогодний квест»</w:t>
            </w:r>
          </w:p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Новогодняя сказка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824915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– 7</w:t>
            </w:r>
          </w:p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27 – 28 декабря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старшая  вожатая, волонтерский отряд «Импульс», классные руковод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4A29C8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Выпуск </w:t>
            </w:r>
            <w:r w:rsidR="00727FD3" w:rsidRPr="002C6AFA">
              <w:rPr>
                <w:sz w:val="14"/>
                <w:szCs w:val="14"/>
                <w:lang w:val="ru-RU"/>
              </w:rPr>
              <w:t>газеты и видеопоздравлений «Здравствуй, Новый год!»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25 – 26 декабря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школьный медиацентр, 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b/>
                <w:sz w:val="14"/>
                <w:szCs w:val="14"/>
                <w:lang w:val="ru-RU" w:eastAsia="ru-RU"/>
              </w:rPr>
              <w:t>Фестиваль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«Я вхожу в мир искусств»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FD3" w:rsidRPr="002C6AFA" w:rsidRDefault="004A29C8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заместитель директора по ВР, 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ПДО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67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Праздник «Широкая масленица»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</w:t>
            </w:r>
            <w:r w:rsidR="009D4FEF" w:rsidRPr="002C6AFA">
              <w:rPr>
                <w:rFonts w:eastAsia="№Е"/>
                <w:sz w:val="14"/>
                <w:szCs w:val="14"/>
                <w:lang w:eastAsia="ru-RU"/>
              </w:rPr>
              <w:t xml:space="preserve">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старшая вожатая, волонтерский отряд «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классные  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shd w:val="clear" w:color="auto" w:fill="FFFFFF"/>
              <w:ind w:right="67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Тематические классные  часы, посвященные вхождению Крыма в состав Российской Фед</w:t>
            </w:r>
            <w:r w:rsidRPr="002C6AFA">
              <w:rPr>
                <w:sz w:val="14"/>
                <w:szCs w:val="14"/>
                <w:lang w:val="ru-RU"/>
              </w:rPr>
              <w:t>е</w:t>
            </w:r>
            <w:r w:rsidRPr="002C6AFA">
              <w:rPr>
                <w:sz w:val="14"/>
                <w:szCs w:val="14"/>
                <w:lang w:val="ru-RU"/>
              </w:rPr>
              <w:t>рации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1"/>
                <w:sz w:val="14"/>
                <w:szCs w:val="14"/>
                <w:lang w:eastAsia="ru-RU"/>
              </w:rPr>
              <w:t>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67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ВР,ПДО, классные руков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67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Всероссийская экологическая акция «Сделаем вместе»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март - 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волонтерский отряд</w:t>
            </w:r>
            <w:r w:rsidR="004A29C8"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«Новое поколение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86"/>
              <w:rPr>
                <w:sz w:val="14"/>
                <w:szCs w:val="14"/>
                <w:lang w:val="ru-RU"/>
              </w:rPr>
            </w:pPr>
            <w:r w:rsidRPr="002C6AFA">
              <w:rPr>
                <w:spacing w:val="-1"/>
                <w:sz w:val="14"/>
                <w:szCs w:val="14"/>
                <w:lang w:val="ru-RU"/>
              </w:rPr>
              <w:t>Тематический урок ОБЖ, посвященный Дню пожарной о</w:t>
            </w:r>
            <w:r w:rsidRPr="002C6AFA">
              <w:rPr>
                <w:spacing w:val="-1"/>
                <w:sz w:val="14"/>
                <w:szCs w:val="14"/>
                <w:lang w:val="ru-RU"/>
              </w:rPr>
              <w:t>х</w:t>
            </w:r>
            <w:r w:rsidRPr="002C6AFA">
              <w:rPr>
                <w:spacing w:val="-1"/>
                <w:sz w:val="14"/>
                <w:szCs w:val="14"/>
                <w:lang w:val="ru-RU"/>
              </w:rPr>
              <w:t>раны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9D4FE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C6AFA">
              <w:rPr>
                <w:spacing w:val="-2"/>
                <w:sz w:val="14"/>
                <w:szCs w:val="14"/>
              </w:rPr>
              <w:t>30 апреля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 xml:space="preserve">преподаватель-организатор  ОБЖ 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hd w:val="clear" w:color="auto" w:fill="FFFFFF"/>
              <w:ind w:right="67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Единый классный час – «Космос – это мы. </w:t>
            </w:r>
            <w:r w:rsidRPr="002C6AFA">
              <w:rPr>
                <w:sz w:val="14"/>
                <w:szCs w:val="14"/>
              </w:rPr>
              <w:t>Гагаринский урок»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– 9</w:t>
            </w:r>
          </w:p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1"/>
                <w:sz w:val="14"/>
                <w:szCs w:val="14"/>
                <w:lang w:eastAsia="ru-RU"/>
              </w:rPr>
              <w:t>классные руководители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Тематический урок ОБЖ «Чернобыль: события и уроки»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24 – 25 апреля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Педагог-организатор  ОБЖ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Акция «Сделаем мир чище»</w:t>
            </w:r>
            <w:r w:rsidRPr="002C6AFA">
              <w:rPr>
                <w:sz w:val="14"/>
                <w:szCs w:val="14"/>
                <w:lang w:val="ru-RU"/>
              </w:rPr>
              <w:t xml:space="preserve"> - уборка территории школы, </w:t>
            </w:r>
            <w:r w:rsidRPr="002C6AFA">
              <w:rPr>
                <w:sz w:val="14"/>
                <w:szCs w:val="14"/>
                <w:lang w:val="ru-RU"/>
              </w:rPr>
              <w:lastRenderedPageBreak/>
              <w:t>села Дьяк</w:t>
            </w:r>
            <w:r w:rsidRPr="002C6AFA">
              <w:rPr>
                <w:sz w:val="14"/>
                <w:szCs w:val="14"/>
                <w:lang w:val="ru-RU"/>
              </w:rPr>
              <w:t>о</w:t>
            </w:r>
            <w:r w:rsidRPr="002C6AFA">
              <w:rPr>
                <w:sz w:val="14"/>
                <w:szCs w:val="14"/>
                <w:lang w:val="ru-RU"/>
              </w:rPr>
              <w:t>ново, парка отдыха в п. Прямицыно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9D4FEF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lastRenderedPageBreak/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rPr>
                <w:spacing w:val="1"/>
                <w:sz w:val="14"/>
                <w:szCs w:val="14"/>
                <w:lang w:val="ru-RU"/>
              </w:rPr>
            </w:pPr>
            <w:r w:rsidRPr="002C6AFA">
              <w:rPr>
                <w:spacing w:val="1"/>
                <w:sz w:val="14"/>
                <w:szCs w:val="14"/>
                <w:lang w:val="ru-RU"/>
              </w:rPr>
              <w:t xml:space="preserve">Заместитель директора по ВР, старшая вожатая,  </w:t>
            </w:r>
            <w:r w:rsidRPr="002C6AFA">
              <w:rPr>
                <w:spacing w:val="1"/>
                <w:sz w:val="14"/>
                <w:szCs w:val="14"/>
                <w:lang w:val="ru-RU"/>
              </w:rPr>
              <w:lastRenderedPageBreak/>
              <w:t>волонтерский отряд «</w:t>
            </w:r>
            <w:r w:rsidR="004A29C8" w:rsidRPr="002C6AFA">
              <w:rPr>
                <w:spacing w:val="1"/>
                <w:sz w:val="14"/>
                <w:szCs w:val="14"/>
                <w:lang w:val="ru-RU"/>
              </w:rPr>
              <w:t>Новое поколение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», классные р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у</w:t>
            </w:r>
            <w:r w:rsidRPr="002C6AFA">
              <w:rPr>
                <w:spacing w:val="1"/>
                <w:sz w:val="14"/>
                <w:szCs w:val="14"/>
                <w:lang w:val="ru-RU"/>
              </w:rPr>
              <w:t>ководители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</w:rPr>
              <w:lastRenderedPageBreak/>
              <w:t>Фестиваль «</w:t>
            </w:r>
            <w:r w:rsidR="004A29C8" w:rsidRPr="002C6AFA">
              <w:rPr>
                <w:rFonts w:eastAsia="Arial Unicode MS"/>
                <w:sz w:val="14"/>
                <w:szCs w:val="14"/>
                <w:lang w:val="ru-RU"/>
              </w:rPr>
              <w:t>Радуга талантов»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E2F74" w:rsidP="00727FD3">
            <w:pPr>
              <w:rPr>
                <w:spacing w:val="1"/>
                <w:sz w:val="14"/>
                <w:szCs w:val="14"/>
                <w:lang w:val="ru-RU"/>
              </w:rPr>
            </w:pPr>
            <w:r w:rsidRPr="002C6AFA">
              <w:rPr>
                <w:spacing w:val="1"/>
                <w:sz w:val="14"/>
                <w:szCs w:val="14"/>
                <w:lang w:val="ru-RU"/>
              </w:rPr>
              <w:t>з</w:t>
            </w:r>
            <w:r w:rsidR="00727FD3" w:rsidRPr="002C6AFA">
              <w:rPr>
                <w:spacing w:val="1"/>
                <w:sz w:val="14"/>
                <w:szCs w:val="14"/>
                <w:lang w:val="ru-RU"/>
              </w:rPr>
              <w:t>аместитель директора по ВР, старшая вожатая,  волонте</w:t>
            </w:r>
            <w:r w:rsidR="00727FD3" w:rsidRPr="002C6AFA">
              <w:rPr>
                <w:spacing w:val="1"/>
                <w:sz w:val="14"/>
                <w:szCs w:val="14"/>
                <w:lang w:val="ru-RU"/>
              </w:rPr>
              <w:t>р</w:t>
            </w:r>
            <w:r w:rsidR="00727FD3" w:rsidRPr="002C6AFA">
              <w:rPr>
                <w:spacing w:val="1"/>
                <w:sz w:val="14"/>
                <w:szCs w:val="14"/>
                <w:lang w:val="ru-RU"/>
              </w:rPr>
              <w:t>ский отряд «Импульс», ПДО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Праздник «Последний звонок»</w:t>
            </w: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Торжественная линейка</w:t>
            </w:r>
          </w:p>
          <w:p w:rsidR="00727FD3" w:rsidRPr="002C6AFA" w:rsidRDefault="00727FD3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Классные часы «Вот и стали мы на год взрослее»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4A29C8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2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</w:t>
            </w:r>
            <w:r w:rsidR="00727FD3" w:rsidRPr="002C6AFA">
              <w:rPr>
                <w:rFonts w:eastAsia="№Е"/>
                <w:sz w:val="14"/>
                <w:szCs w:val="14"/>
                <w:lang w:eastAsia="ru-RU"/>
              </w:rPr>
              <w:t xml:space="preserve"> мая</w:t>
            </w:r>
          </w:p>
          <w:p w:rsidR="00727FD3" w:rsidRPr="002C6AFA" w:rsidRDefault="004A29C8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28</w:t>
            </w:r>
            <w:r w:rsidR="00727FD3" w:rsidRPr="002C6AFA">
              <w:rPr>
                <w:rFonts w:eastAsia="№Е"/>
                <w:sz w:val="14"/>
                <w:szCs w:val="14"/>
                <w:lang w:eastAsia="ru-RU"/>
              </w:rPr>
              <w:t xml:space="preserve"> мая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E2F74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аместитель директора по ВР, старшая вожатая,  классные руководит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Выпускной вечер</w:t>
            </w:r>
          </w:p>
          <w:p w:rsidR="00727FD3" w:rsidRPr="002C6AFA" w:rsidRDefault="00727FD3" w:rsidP="006378CD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Окончание основной школы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727FD3" w:rsidRPr="002C6AFA" w:rsidRDefault="006378CD" w:rsidP="006378CD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6378CD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июня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E2F74" w:rsidP="00727FD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аместитель директора по ВР, старшая вожатая,  классные руководит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="00727FD3" w:rsidRPr="002C6AFA">
              <w:rPr>
                <w:rFonts w:eastAsia="№Е"/>
                <w:sz w:val="14"/>
                <w:szCs w:val="14"/>
                <w:lang w:val="ru-RU" w:eastAsia="ru-RU"/>
              </w:rPr>
              <w:t>ли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4A29C8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Работа </w:t>
            </w:r>
            <w:r w:rsidR="004A29C8" w:rsidRPr="002C6AFA">
              <w:rPr>
                <w:sz w:val="14"/>
                <w:szCs w:val="14"/>
                <w:lang w:val="ru-RU"/>
              </w:rPr>
              <w:t xml:space="preserve">профильного </w:t>
            </w:r>
            <w:r w:rsidRPr="002C6AFA">
              <w:rPr>
                <w:sz w:val="14"/>
                <w:szCs w:val="14"/>
                <w:lang w:val="ru-RU"/>
              </w:rPr>
              <w:t>лагеря с дневным пребыванием «</w:t>
            </w:r>
            <w:r w:rsidR="004A29C8" w:rsidRPr="002C6AFA">
              <w:rPr>
                <w:sz w:val="14"/>
                <w:szCs w:val="14"/>
                <w:lang w:val="ru-RU"/>
              </w:rPr>
              <w:t>Рад</w:t>
            </w:r>
            <w:r w:rsidR="004A29C8" w:rsidRPr="002C6AFA">
              <w:rPr>
                <w:sz w:val="14"/>
                <w:szCs w:val="14"/>
                <w:lang w:val="ru-RU"/>
              </w:rPr>
              <w:t>у</w:t>
            </w:r>
            <w:r w:rsidR="004A29C8" w:rsidRPr="002C6AFA">
              <w:rPr>
                <w:sz w:val="14"/>
                <w:szCs w:val="14"/>
                <w:lang w:val="ru-RU"/>
              </w:rPr>
              <w:t>га</w:t>
            </w:r>
            <w:r w:rsidRPr="002C6AF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9D4FEF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5</w:t>
            </w:r>
            <w:r w:rsidR="00727FD3" w:rsidRPr="002C6AFA">
              <w:rPr>
                <w:sz w:val="14"/>
                <w:szCs w:val="14"/>
              </w:rPr>
              <w:t xml:space="preserve"> - 8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июнь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4E2F74" w:rsidP="00727FD3">
            <w:pPr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н</w:t>
            </w:r>
            <w:r w:rsidR="00727FD3" w:rsidRPr="002C6AFA">
              <w:rPr>
                <w:sz w:val="14"/>
                <w:szCs w:val="14"/>
              </w:rPr>
              <w:t>ачальник лагеря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b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b/>
                <w:sz w:val="14"/>
                <w:szCs w:val="14"/>
                <w:lang w:eastAsia="ru-RU"/>
              </w:rPr>
              <w:t>Курсывнеурочнойдеятельности</w:t>
            </w: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b/>
                <w:sz w:val="14"/>
                <w:szCs w:val="14"/>
                <w:lang w:eastAsia="ru-RU"/>
              </w:rPr>
              <w:t>ООО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Названиекурса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Количество</w:t>
            </w: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часов</w:t>
            </w: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внеделю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</w:p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Общеинтеллектуальное направление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ind w:firstLine="540"/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>Английский язык (говорение)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английского языка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ind w:firstLine="540"/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>Технофизика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5И, 6Б, 7А, 7Б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физики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sz w:val="14"/>
                <w:szCs w:val="14"/>
              </w:rPr>
              <w:t>Мир физики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  <w:lang w:val="ru-RU"/>
              </w:rPr>
              <w:t>учитель физики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jc w:val="center"/>
              <w:rPr>
                <w:rFonts w:eastAsia="Calibri"/>
                <w:iCs/>
                <w:sz w:val="14"/>
                <w:szCs w:val="14"/>
                <w:lang w:val="ru-RU"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 xml:space="preserve">Математика в естественных </w:t>
            </w:r>
          </w:p>
          <w:p w:rsidR="004A29C8" w:rsidRPr="002C6AFA" w:rsidRDefault="004A29C8" w:rsidP="00B9791D">
            <w:pPr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>науках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5Е, 6Б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математики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ind w:firstLine="540"/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>Шахматы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5К, 6А, 6Б, 7А, 7Б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ind w:firstLine="540"/>
              <w:jc w:val="center"/>
              <w:rPr>
                <w:rFonts w:eastAsia="Calibri"/>
                <w:iCs/>
                <w:sz w:val="14"/>
                <w:szCs w:val="14"/>
                <w:lang w:eastAsia="ar-SA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>Мир профессий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8А, 8Б, 9А, 9Б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Классные руководители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6AFA">
              <w:rPr>
                <w:rFonts w:eastAsia="Calibri"/>
                <w:iCs/>
                <w:sz w:val="14"/>
                <w:szCs w:val="14"/>
                <w:lang w:eastAsia="ar-SA"/>
              </w:rPr>
              <w:t xml:space="preserve"> Занимательная физика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6А, 7А, 7Б, 8А, 8Б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физики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jc w:val="center"/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</w:rPr>
              <w:t>Географический мир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5Е, 9А, 9Б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географии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jc w:val="center"/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</w:rPr>
              <w:t>Химия для почемучек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8 А,Б</w:t>
            </w:r>
          </w:p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9 А,Б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2</w:t>
            </w:r>
          </w:p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Учитель химии</w:t>
            </w:r>
          </w:p>
        </w:tc>
      </w:tr>
      <w:tr w:rsidR="004A29C8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4A29C8" w:rsidP="00B9791D">
            <w:pPr>
              <w:jc w:val="center"/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  <w:lang w:val="ru-RU"/>
              </w:rPr>
            </w:pP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  <w:lang w:val="ru-RU"/>
              </w:rPr>
              <w:t>Юный медик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6Б, 7А, 7Б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8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AE2B5C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D3" w:rsidRPr="002C6AFA" w:rsidRDefault="00727FD3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Общекультурное направление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Строевая песня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5К, 6Б, 7А, 7Б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Бальные танцы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spacing w:line="276" w:lineRule="auto"/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«Мастерица»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5, 6, 7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ВИА «Вдохновение»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5,6,8,9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Духовно-нравственное направление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spacing w:line="276" w:lineRule="auto"/>
              <w:jc w:val="center"/>
              <w:rPr>
                <w:rFonts w:eastAsia="MS Mincho"/>
                <w:bCs/>
                <w:sz w:val="14"/>
                <w:szCs w:val="14"/>
                <w:lang w:val="ru-RU" w:eastAsia="ja-JP"/>
              </w:rPr>
            </w:pP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  <w:lang w:val="ru-RU"/>
              </w:rPr>
              <w:t>Культурно-массовые мероприятия (экскурсии, выставки, дни откр</w:t>
            </w: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  <w:lang w:val="ru-RU"/>
              </w:rPr>
              <w:t>ы</w:t>
            </w:r>
            <w:r w:rsidRPr="002C6AFA">
              <w:rPr>
                <w:rFonts w:ascii="yandex-sans" w:hAnsi="yandex-sans"/>
                <w:bCs/>
                <w:color w:val="000000"/>
                <w:sz w:val="14"/>
                <w:szCs w:val="14"/>
                <w:shd w:val="clear" w:color="auto" w:fill="FFFFFF"/>
                <w:lang w:val="ru-RU"/>
              </w:rPr>
              <w:t>тых дверей, праздники, театры, флэш-мобы и др.)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</w:p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Классные руководители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spacing w:line="276" w:lineRule="auto"/>
              <w:jc w:val="center"/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2C6AFA">
              <w:rPr>
                <w:rFonts w:eastAsia="MS Mincho"/>
                <w:bCs/>
                <w:sz w:val="14"/>
                <w:szCs w:val="14"/>
                <w:lang w:eastAsia="ja-JP"/>
              </w:rPr>
              <w:t>Классные часы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5-9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Классные руководители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jc w:val="center"/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2C6AFA">
              <w:rPr>
                <w:rFonts w:eastAsia="MS Mincho"/>
                <w:bCs/>
                <w:sz w:val="14"/>
                <w:szCs w:val="14"/>
                <w:lang w:eastAsia="ja-JP"/>
              </w:rPr>
              <w:t>Истоки (краеведение)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5И, 5Е, 6Б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истории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B9791D">
            <w:pPr>
              <w:jc w:val="center"/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2C6AFA">
              <w:rPr>
                <w:rFonts w:eastAsia="MS Mincho"/>
                <w:bCs/>
                <w:sz w:val="14"/>
                <w:szCs w:val="14"/>
                <w:lang w:eastAsia="ja-JP"/>
              </w:rPr>
              <w:t>Я - журналист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6Б</w:t>
            </w:r>
            <w:r w:rsidR="00B42343" w:rsidRPr="002C6AFA">
              <w:rPr>
                <w:sz w:val="14"/>
                <w:szCs w:val="14"/>
                <w:lang w:val="ru-RU"/>
              </w:rPr>
              <w:t>, 9А, 9Б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рус.языка</w:t>
            </w:r>
          </w:p>
        </w:tc>
      </w:tr>
      <w:tr w:rsidR="00B9791D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1D" w:rsidRPr="002C6AFA" w:rsidRDefault="00B9791D" w:rsidP="00727FD3">
            <w:pPr>
              <w:spacing w:line="360" w:lineRule="auto"/>
              <w:ind w:right="-1"/>
              <w:jc w:val="center"/>
              <w:rPr>
                <w:rFonts w:eastAsia="№Е" w:hAnsi="Batang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спортивно-оздоровительное направление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D50F90">
            <w:pPr>
              <w:ind w:firstLine="142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Оранжевый мяч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5Е, 5И, 5К, 7А, 7Б, 8А, 8Б, 9А, 9Б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Учитель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ГТО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9А,9Б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Учитель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Строевая подготовка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5К, 6А, 6Б, 7А, 7Б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Учитель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 xml:space="preserve">Стрелковый клуб </w:t>
            </w:r>
          </w:p>
          <w:p w:rsidR="00B42343" w:rsidRPr="002C6AFA" w:rsidRDefault="00B42343" w:rsidP="00D50F90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«Юлай-батыр»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Учитель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spacing w:line="360" w:lineRule="auto"/>
              <w:ind w:right="-1"/>
              <w:jc w:val="center"/>
              <w:rPr>
                <w:rFonts w:eastAsia="№Е" w:hAnsi="Batang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Социальное направление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D50F9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6AFA">
              <w:rPr>
                <w:bCs/>
                <w:sz w:val="14"/>
                <w:szCs w:val="14"/>
              </w:rPr>
              <w:t>Основы оказания первой помощи»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5К, 6Б, 8А, 8Б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ОБЖ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D50F90">
            <w:pPr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Телестудия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информатики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ind w:firstLine="540"/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Волонтерский отряд «Новое поколение»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6А, 7-9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Старшая вожатая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ind w:firstLine="540"/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  <w:shd w:val="clear" w:color="auto" w:fill="FFFFFF"/>
              </w:rPr>
              <w:t xml:space="preserve">В </w:t>
            </w:r>
            <w:r w:rsidRPr="002C6AFA">
              <w:rPr>
                <w:bCs/>
                <w:sz w:val="14"/>
                <w:szCs w:val="14"/>
                <w:shd w:val="clear" w:color="auto" w:fill="FFFFFF"/>
              </w:rPr>
              <w:t>сетиИнтернет</w:t>
            </w:r>
            <w:r w:rsidRPr="002C6AFA">
              <w:rPr>
                <w:sz w:val="14"/>
                <w:szCs w:val="14"/>
                <w:shd w:val="clear" w:color="auto" w:fill="FFFFFF"/>
              </w:rPr>
              <w:t>. Моя безопасность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5И, 5Е, 5К. 6А, 7-9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Учитель информатики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43" w:rsidRPr="002C6AFA" w:rsidRDefault="00B42343" w:rsidP="00D50F90">
            <w:pPr>
              <w:ind w:firstLine="540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  <w:r w:rsidRPr="002C6AFA">
              <w:rPr>
                <w:bCs/>
                <w:sz w:val="14"/>
                <w:szCs w:val="14"/>
                <w:lang w:val="ru-RU"/>
              </w:rPr>
              <w:t>Многоборье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5-8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ПДО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Самоуправление</w:t>
            </w:r>
          </w:p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Дела, события, 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Классы 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время </w:t>
            </w:r>
          </w:p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727FD3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Формирование Совета юнармейцев, Совета обучающихся, волонте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ского отряда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руководители объединений юнармии и обучающихся, волонтерского отр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я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да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lastRenderedPageBreak/>
              <w:t>Формирование Совета обучающихся из состава представ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телей Совета юнармейцев, Совета обучающися и волонте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ского отряда, выборы лид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ров направлений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куратор РДШ, руков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дители объ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динений юнармии, волонтерского центра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Выборы Лидера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Совета обучающихся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5 - 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руковод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тели объед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нений юна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 xml:space="preserve">мии 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Заседания Совета обучающихся, Совета юнармейцев, 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лонтерского 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ряда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5 - 11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с планами работы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руковод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тели объед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нений юна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мии, воло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терского отр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я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да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Школа Лидеров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месяц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Старшая вож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тая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Организация вступления обучающихся в ряды Юнармии, волонте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ского отряда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По заявлениям обучающихся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B42343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Члены Совета Юнармии, волонтерского отряда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Организация дежурства обучающихся по школе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неделю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eastAsia="ru-RU"/>
              </w:rPr>
              <w:t>Члены Совета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Планирование  и организация    ключевых воспитательных дел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 с планом ключевых дел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eastAsia="ru-RU"/>
              </w:rPr>
              <w:t>Члены Совета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Участие в работе Управляющего Совета школы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с планом работы Упра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ляющего Совета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eastAsia="ru-RU"/>
              </w:rPr>
              <w:t>Члены Совета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B42343" w:rsidRPr="002C6AFA" w:rsidTr="002C6AFA"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Участие во всероссийских</w:t>
            </w:r>
          </w:p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конкурсах ученического самоуправления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с положенями конкурсов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2C6AFA">
              <w:rPr>
                <w:rFonts w:eastAsia="№Е"/>
                <w:sz w:val="16"/>
                <w:szCs w:val="16"/>
                <w:lang w:eastAsia="ru-RU"/>
              </w:rPr>
              <w:t xml:space="preserve">Лидеры направлений Совета 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об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у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чающи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х</w:t>
            </w:r>
            <w:r w:rsidRPr="002C6AFA">
              <w:rPr>
                <w:rFonts w:eastAsia="№Е"/>
                <w:sz w:val="16"/>
                <w:szCs w:val="16"/>
                <w:lang w:val="ru-RU" w:eastAsia="ru-RU"/>
              </w:rPr>
              <w:t>ся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i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Профориентация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Дела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события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время</w:t>
            </w:r>
          </w:p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Классные часы, направленные на ознакомление с миром профе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сий.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с планами работы классных руководителей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руководители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«Классные встречи» с интересными людьми, различных профе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сий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старшая вожатая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Всероссийские открытые уроки на портале «ПроеКТОрия»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Организация работы школьной ремонтной бригады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Июнь, 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заместитель директора по ВР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Организация работы лагеря труда и отдыха «Юность»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Июнь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заместитель директора по ВР, начальник лагеря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Волонтерство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sz w:val="14"/>
                <w:szCs w:val="14"/>
              </w:rPr>
            </w:pPr>
            <w:r w:rsidRPr="002C6AFA">
              <w:rPr>
                <w:rFonts w:ascii="Batang" w:eastAsia="№Е"/>
                <w:sz w:val="14"/>
                <w:szCs w:val="14"/>
              </w:rPr>
              <w:t>Дела</w:t>
            </w:r>
            <w:r w:rsidRPr="002C6AFA">
              <w:rPr>
                <w:rFonts w:ascii="Batang" w:eastAsia="№Е"/>
                <w:sz w:val="14"/>
                <w:szCs w:val="14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</w:rPr>
              <w:t>события</w:t>
            </w:r>
            <w:r w:rsidRPr="002C6AFA">
              <w:rPr>
                <w:rFonts w:ascii="Batang" w:eastAsia="№Е"/>
                <w:sz w:val="14"/>
                <w:szCs w:val="14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</w:rPr>
              <w:t>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время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rFonts w:ascii="Batang" w:eastAsia="№Е"/>
                <w:sz w:val="14"/>
                <w:szCs w:val="14"/>
              </w:rPr>
              <w:t>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rFonts w:ascii="Batang" w:eastAsia="№Е"/>
                <w:sz w:val="14"/>
                <w:szCs w:val="14"/>
              </w:rPr>
              <w:t>Ответственные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ascii="Batang" w:eastAsia="№Е"/>
                <w:sz w:val="14"/>
                <w:szCs w:val="14"/>
                <w:lang w:val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Обновлениесостававолонтерского</w:t>
            </w:r>
            <w:r w:rsidR="00017F22" w:rsidRPr="002C6AFA">
              <w:rPr>
                <w:rFonts w:ascii="Batang" w:eastAsia="№Е"/>
                <w:sz w:val="14"/>
                <w:szCs w:val="14"/>
                <w:lang w:val="ru-RU"/>
              </w:rPr>
              <w:t>отряда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«Новоепоколение»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планиров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а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ниеработы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017F22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 xml:space="preserve">8 - 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ascii="Batang" w:eastAsia="№Е"/>
                <w:sz w:val="14"/>
                <w:szCs w:val="14"/>
                <w:lang w:val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руководительволонтерскогоцентра«Новоепоколение»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,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ascii="Batang" w:eastAsia="№Е"/>
                <w:sz w:val="14"/>
                <w:szCs w:val="14"/>
                <w:lang w:val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Заседанияактиваволонтерского</w:t>
            </w:r>
            <w:r w:rsidR="00017F22" w:rsidRPr="002C6AFA">
              <w:rPr>
                <w:rFonts w:ascii="Batang" w:eastAsia="№Е"/>
                <w:sz w:val="14"/>
                <w:szCs w:val="14"/>
                <w:lang w:val="ru-RU"/>
              </w:rPr>
              <w:t>отряда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«Новоепоколение»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Одинразвнеделю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ascii="Batang" w:eastAsia="№Е"/>
                <w:sz w:val="14"/>
                <w:szCs w:val="14"/>
                <w:lang w:val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руководительволонтерского</w:t>
            </w:r>
            <w:r w:rsidR="00017F22" w:rsidRPr="002C6AFA">
              <w:rPr>
                <w:rFonts w:ascii="Batang" w:eastAsia="№Е"/>
                <w:sz w:val="14"/>
                <w:szCs w:val="14"/>
                <w:lang w:val="ru-RU"/>
              </w:rPr>
              <w:t>отряда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«Новоепоколение»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руководители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и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лидерыволонтерскихотрядов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017F22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Организация </w:t>
            </w:r>
            <w:r w:rsidR="00B42343" w:rsidRPr="002C6AFA">
              <w:rPr>
                <w:rFonts w:eastAsia="№Е"/>
                <w:sz w:val="14"/>
                <w:szCs w:val="14"/>
                <w:lang w:val="ru-RU" w:eastAsia="ru-RU"/>
              </w:rPr>
              <w:t>участия в  ключевых воспитательных делах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 с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планом ключевых дел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ascii="Batang" w:eastAsia="№Е"/>
                <w:sz w:val="14"/>
                <w:szCs w:val="14"/>
                <w:lang w:val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руководительволонтерского</w:t>
            </w:r>
            <w:r w:rsidR="00017F22" w:rsidRPr="002C6AFA">
              <w:rPr>
                <w:rFonts w:ascii="Batang" w:eastAsia="№Е"/>
                <w:sz w:val="14"/>
                <w:szCs w:val="14"/>
                <w:lang w:val="ru-RU"/>
              </w:rPr>
              <w:t>отряда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«Новоепоколение»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руководители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и</w:t>
            </w:r>
            <w:r w:rsidRPr="002C6AFA">
              <w:rPr>
                <w:rFonts w:ascii="Batang" w:eastAsia="№Е"/>
                <w:sz w:val="14"/>
                <w:szCs w:val="14"/>
                <w:lang w:val="ru-RU"/>
              </w:rPr>
              <w:t>лидерыволонтерскихотрядов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 содействия органам внутренних дел и иным правоохранительным органам в охр</w:t>
            </w:r>
            <w:r w:rsidRPr="002C6AFA">
              <w:rPr>
                <w:sz w:val="14"/>
                <w:szCs w:val="14"/>
                <w:lang w:val="ru-RU"/>
              </w:rPr>
              <w:t>а</w:t>
            </w:r>
            <w:r w:rsidRPr="002C6AFA">
              <w:rPr>
                <w:sz w:val="14"/>
                <w:szCs w:val="14"/>
                <w:lang w:val="ru-RU"/>
              </w:rPr>
              <w:t>не общественного порядка в добровольных народных дружинах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Бл</w:t>
            </w:r>
            <w:r w:rsidR="00017F22" w:rsidRPr="002C6AFA">
              <w:rPr>
                <w:rFonts w:eastAsia="Arial Unicode MS"/>
                <w:sz w:val="14"/>
                <w:szCs w:val="14"/>
                <w:lang w:val="ru-RU"/>
              </w:rPr>
              <w:t xml:space="preserve">аготворительная ярмарка «Время 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делать добро»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</w:rPr>
              <w:t>сентябрь</w:t>
            </w:r>
            <w:r w:rsidRPr="002C6AFA">
              <w:rPr>
                <w:sz w:val="14"/>
                <w:szCs w:val="14"/>
                <w:lang w:val="ru-RU"/>
              </w:rPr>
              <w:t>, февраль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Руководитель волонтерского отряда «</w:t>
            </w:r>
            <w:r w:rsidR="00017F22" w:rsidRPr="002C6AFA">
              <w:rPr>
                <w:sz w:val="14"/>
                <w:szCs w:val="14"/>
                <w:lang w:val="ru-RU"/>
              </w:rPr>
              <w:t>Новое покол</w:t>
            </w:r>
            <w:r w:rsidR="00017F22" w:rsidRPr="002C6AFA">
              <w:rPr>
                <w:sz w:val="14"/>
                <w:szCs w:val="14"/>
                <w:lang w:val="ru-RU"/>
              </w:rPr>
              <w:t>е</w:t>
            </w:r>
            <w:r w:rsidR="00017F22" w:rsidRPr="002C6AFA">
              <w:rPr>
                <w:sz w:val="14"/>
                <w:szCs w:val="14"/>
                <w:lang w:val="ru-RU"/>
              </w:rPr>
              <w:t>ние</w:t>
            </w:r>
            <w:r w:rsidRPr="002C6AFA">
              <w:rPr>
                <w:sz w:val="14"/>
                <w:szCs w:val="14"/>
                <w:lang w:val="ru-RU"/>
              </w:rPr>
              <w:t>», заместитель директора по ВР, социальный п</w:t>
            </w:r>
            <w:r w:rsidRPr="002C6AFA">
              <w:rPr>
                <w:sz w:val="14"/>
                <w:szCs w:val="14"/>
                <w:lang w:val="ru-RU"/>
              </w:rPr>
              <w:t>е</w:t>
            </w:r>
            <w:r w:rsidRPr="002C6AFA">
              <w:rPr>
                <w:sz w:val="14"/>
                <w:szCs w:val="14"/>
                <w:lang w:val="ru-RU"/>
              </w:rPr>
              <w:t>дагог, учителя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Игровые перемены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в течение учебного года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Акция «Доброе дело» (помощь людям пожилого возраста)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октябрь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Веселые каникулы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ноябрь, январь, март, июнь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Игра для младших школьников «У дороги шутки плохи»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Фестиваль здорового образа жизни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ноябрь, апрель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Фестиваль «Рождественский свет»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декабрь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 xml:space="preserve">Спортивный праздник </w:t>
            </w:r>
          </w:p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«Наша семья – спортивная семья»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март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426"/>
              </w:tabs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Добрые уроки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в течение учебного года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Организация экспозиции в школьном музее «Бессмертный полк одн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о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сельчан»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март - май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Руководитель волонтерского отряда «</w:t>
            </w:r>
            <w:r w:rsidR="00017F22" w:rsidRPr="002C6AFA">
              <w:rPr>
                <w:sz w:val="14"/>
                <w:szCs w:val="14"/>
                <w:lang w:val="ru-RU"/>
              </w:rPr>
              <w:t>Новое покол</w:t>
            </w:r>
            <w:r w:rsidR="00017F22" w:rsidRPr="002C6AFA">
              <w:rPr>
                <w:sz w:val="14"/>
                <w:szCs w:val="14"/>
                <w:lang w:val="ru-RU"/>
              </w:rPr>
              <w:t>е</w:t>
            </w:r>
            <w:r w:rsidR="00017F22" w:rsidRPr="002C6AFA">
              <w:rPr>
                <w:sz w:val="14"/>
                <w:szCs w:val="14"/>
                <w:lang w:val="ru-RU"/>
              </w:rPr>
              <w:t>ние</w:t>
            </w:r>
            <w:r w:rsidRPr="002C6AFA">
              <w:rPr>
                <w:sz w:val="14"/>
                <w:szCs w:val="14"/>
                <w:lang w:val="ru-RU"/>
              </w:rPr>
              <w:t>», з</w:t>
            </w:r>
            <w:r w:rsidRPr="002C6AFA">
              <w:rPr>
                <w:sz w:val="14"/>
                <w:szCs w:val="14"/>
                <w:lang w:val="ru-RU"/>
              </w:rPr>
              <w:t>а</w:t>
            </w:r>
            <w:r w:rsidRPr="002C6AFA">
              <w:rPr>
                <w:sz w:val="14"/>
                <w:szCs w:val="14"/>
                <w:lang w:val="ru-RU"/>
              </w:rPr>
              <w:t>меститель директора по ВР, руководитель школьного музея, учителя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Пешеходная экскурсия «Памятники нашего села»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Проведение интеллектуальной игры «Страницы истории»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февраль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Легкоатлетическая эстафета, посвященная 75-летию Поб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е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ды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lastRenderedPageBreak/>
              <w:t>Акция «Сирень Победы»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Интерактивный музей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</w:p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 xml:space="preserve">Реализация волонтерских проектов в сфере охраны природы </w:t>
            </w:r>
          </w:p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Акция  «Сделаем мир чище»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сентябрь, апрель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Руководитель волонтерского отряда «</w:t>
            </w:r>
            <w:r w:rsidR="00017F22" w:rsidRPr="002C6AFA">
              <w:rPr>
                <w:sz w:val="14"/>
                <w:szCs w:val="14"/>
                <w:lang w:val="ru-RU"/>
              </w:rPr>
              <w:t>Новое покол</w:t>
            </w:r>
            <w:r w:rsidR="00017F22" w:rsidRPr="002C6AFA">
              <w:rPr>
                <w:sz w:val="14"/>
                <w:szCs w:val="14"/>
                <w:lang w:val="ru-RU"/>
              </w:rPr>
              <w:t>е</w:t>
            </w:r>
            <w:r w:rsidR="00017F22" w:rsidRPr="002C6AFA">
              <w:rPr>
                <w:sz w:val="14"/>
                <w:szCs w:val="14"/>
                <w:lang w:val="ru-RU"/>
              </w:rPr>
              <w:t>ние</w:t>
            </w:r>
            <w:r w:rsidRPr="002C6AFA">
              <w:rPr>
                <w:sz w:val="14"/>
                <w:szCs w:val="14"/>
                <w:lang w:val="ru-RU"/>
              </w:rPr>
              <w:t>», заместитель директора по ВР, классные руков</w:t>
            </w:r>
            <w:r w:rsidRPr="002C6AFA">
              <w:rPr>
                <w:sz w:val="14"/>
                <w:szCs w:val="14"/>
                <w:lang w:val="ru-RU"/>
              </w:rPr>
              <w:t>о</w:t>
            </w:r>
            <w:r w:rsidRPr="002C6AFA">
              <w:rPr>
                <w:sz w:val="14"/>
                <w:szCs w:val="14"/>
                <w:lang w:val="ru-RU"/>
              </w:rPr>
              <w:t>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Акция «Ландшафтный дизайн в действии»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октябрь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 - 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Сельский парк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октябрь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 - 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</w:p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Реализация волонтерских проектов в сфере здравоохранения</w:t>
            </w:r>
          </w:p>
          <w:p w:rsidR="00B42343" w:rsidRPr="002C6AFA" w:rsidRDefault="00B42343" w:rsidP="00826A0C">
            <w:pPr>
              <w:rPr>
                <w:sz w:val="14"/>
                <w:szCs w:val="14"/>
                <w:lang w:val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 xml:space="preserve">Обучение волонтеров 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В соответствии с планом регионального отделения В</w:t>
            </w:r>
            <w:r w:rsidRPr="002C6AFA">
              <w:rPr>
                <w:sz w:val="14"/>
                <w:szCs w:val="14"/>
                <w:lang w:val="ru-RU"/>
              </w:rPr>
              <w:t>о</w:t>
            </w:r>
            <w:r w:rsidRPr="002C6AFA">
              <w:rPr>
                <w:sz w:val="14"/>
                <w:szCs w:val="14"/>
                <w:lang w:val="ru-RU"/>
              </w:rPr>
              <w:t>лонтёров медиков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Руководитель волонтерского отряда «</w:t>
            </w:r>
            <w:r w:rsidR="00017F22" w:rsidRPr="002C6AFA">
              <w:rPr>
                <w:sz w:val="14"/>
                <w:szCs w:val="14"/>
                <w:lang w:val="ru-RU"/>
              </w:rPr>
              <w:t>Новое покол</w:t>
            </w:r>
            <w:r w:rsidR="00017F22" w:rsidRPr="002C6AFA">
              <w:rPr>
                <w:sz w:val="14"/>
                <w:szCs w:val="14"/>
                <w:lang w:val="ru-RU"/>
              </w:rPr>
              <w:t>е</w:t>
            </w:r>
            <w:r w:rsidR="00017F22" w:rsidRPr="002C6AFA">
              <w:rPr>
                <w:sz w:val="14"/>
                <w:szCs w:val="14"/>
                <w:lang w:val="ru-RU"/>
              </w:rPr>
              <w:t>ние</w:t>
            </w:r>
            <w:r w:rsidRPr="002C6AFA">
              <w:rPr>
                <w:sz w:val="14"/>
                <w:szCs w:val="14"/>
                <w:lang w:val="ru-RU"/>
              </w:rPr>
              <w:t>», заместитель директора по ВР, социальный п</w:t>
            </w:r>
            <w:r w:rsidRPr="002C6AFA">
              <w:rPr>
                <w:sz w:val="14"/>
                <w:szCs w:val="14"/>
                <w:lang w:val="ru-RU"/>
              </w:rPr>
              <w:t>е</w:t>
            </w:r>
            <w:r w:rsidRPr="002C6AFA">
              <w:rPr>
                <w:sz w:val="14"/>
                <w:szCs w:val="14"/>
                <w:lang w:val="ru-RU"/>
              </w:rPr>
              <w:t>дагог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Участие в мероприятиях</w:t>
            </w:r>
            <w:r w:rsidRPr="002C6AFA">
              <w:rPr>
                <w:sz w:val="14"/>
                <w:szCs w:val="14"/>
                <w:lang w:val="ru-RU"/>
              </w:rPr>
              <w:t xml:space="preserve"> регионального отделения Воло</w:t>
            </w:r>
            <w:r w:rsidRPr="002C6AFA">
              <w:rPr>
                <w:sz w:val="14"/>
                <w:szCs w:val="14"/>
                <w:lang w:val="ru-RU"/>
              </w:rPr>
              <w:t>н</w:t>
            </w:r>
            <w:r w:rsidRPr="002C6AFA">
              <w:rPr>
                <w:sz w:val="14"/>
                <w:szCs w:val="14"/>
                <w:lang w:val="ru-RU"/>
              </w:rPr>
              <w:t>тёров мед</w:t>
            </w:r>
            <w:r w:rsidRPr="002C6AFA">
              <w:rPr>
                <w:sz w:val="14"/>
                <w:szCs w:val="14"/>
                <w:lang w:val="ru-RU"/>
              </w:rPr>
              <w:t>и</w:t>
            </w:r>
            <w:r w:rsidRPr="002C6AFA">
              <w:rPr>
                <w:sz w:val="14"/>
                <w:szCs w:val="14"/>
                <w:lang w:val="ru-RU"/>
              </w:rPr>
              <w:t>ков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269" w:lineRule="auto"/>
              <w:ind w:right="40"/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sz w:val="14"/>
                <w:szCs w:val="14"/>
                <w:lang w:val="ru-RU"/>
              </w:rPr>
              <w:t>Помощь  в школьном медицинском кабинете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по необходимости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4"/>
                <w:szCs w:val="14"/>
              </w:rPr>
            </w:pPr>
            <w:r w:rsidRPr="002C6AFA">
              <w:rPr>
                <w:rFonts w:eastAsia="Calibri"/>
                <w:bCs/>
                <w:sz w:val="14"/>
                <w:szCs w:val="14"/>
              </w:rPr>
              <w:t>«Больше знаешь – меньше СПИД!»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декабрь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bCs/>
                <w:sz w:val="14"/>
                <w:szCs w:val="14"/>
              </w:rPr>
            </w:pPr>
            <w:r w:rsidRPr="002C6AFA">
              <w:rPr>
                <w:rFonts w:eastAsia="Arial Unicode MS"/>
                <w:bCs/>
                <w:sz w:val="14"/>
                <w:szCs w:val="14"/>
              </w:rPr>
              <w:t>Час без телефона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март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4"/>
                <w:szCs w:val="14"/>
              </w:rPr>
            </w:pPr>
            <w:r w:rsidRPr="002C6AFA">
              <w:rPr>
                <w:bCs/>
                <w:sz w:val="14"/>
                <w:szCs w:val="14"/>
              </w:rPr>
              <w:t>«Медики – участники ВОВ»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i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Экскурсии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экспедиции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походы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Дела, события, 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время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Экскурсии в 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>городской исторический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музей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 соответствии с планами воспитательной работы клас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ных руководителей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руководители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Пешие экскурсии по Октябрьскому району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Познавательные литературные, исторические, биологич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ские экску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сии по 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>городу Уфа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Познавательные литературные, исторические, биологич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ские экску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сии за пределами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города Уфы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Походы выходного дня совместно с родителями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u w:val="single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Участие в турслёте обучающихся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8 - 9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сентябрь, 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Учителя физической культуры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Организация предметно-эстетической среды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Дела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события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время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 w:hAnsi="Batang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Событийный дизайн: оформление школы и кабинетов к торжестве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ным мероприятиям, КТД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 руководители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Проект «Персональная выставка»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 руководители, ПДО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Проект на лучшее новогоднее украшение школьных каб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нетов «Откройте двери волшебс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ву»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 руководители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  <w:lang w:val="ru-RU"/>
              </w:rPr>
            </w:pPr>
            <w:r w:rsidRPr="002C6AFA">
              <w:rPr>
                <w:rFonts w:eastAsia="Arial Unicode MS"/>
                <w:sz w:val="14"/>
                <w:szCs w:val="14"/>
                <w:lang w:val="ru-RU"/>
              </w:rPr>
              <w:t>Акция «Ландшафтный дизайн в действии»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октябрь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 - май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017F22">
            <w:pPr>
              <w:ind w:right="-1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руководитель волонтерского отряда «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>Новое покол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="00017F22" w:rsidRPr="002C6AFA">
              <w:rPr>
                <w:rFonts w:eastAsia="№Е"/>
                <w:sz w:val="14"/>
                <w:szCs w:val="14"/>
                <w:lang w:val="ru-RU" w:eastAsia="ru-RU"/>
              </w:rPr>
              <w:t>ние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», заместитель директора по ВР, классные руков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017F22" w:rsidP="00826A0C">
            <w:pPr>
              <w:tabs>
                <w:tab w:val="left" w:pos="1134"/>
              </w:tabs>
              <w:rPr>
                <w:rFonts w:eastAsia="Arial Unicode MS"/>
                <w:sz w:val="14"/>
                <w:szCs w:val="14"/>
              </w:rPr>
            </w:pPr>
            <w:r w:rsidRPr="002C6AFA">
              <w:rPr>
                <w:rFonts w:eastAsia="Arial Unicode MS"/>
                <w:sz w:val="14"/>
                <w:szCs w:val="14"/>
              </w:rPr>
              <w:t>Проект «</w:t>
            </w:r>
            <w:r w:rsidRPr="002C6AFA">
              <w:rPr>
                <w:rFonts w:eastAsia="Arial Unicode MS"/>
                <w:sz w:val="14"/>
                <w:szCs w:val="14"/>
                <w:lang w:val="ru-RU"/>
              </w:rPr>
              <w:t>Школьный</w:t>
            </w:r>
            <w:bookmarkStart w:id="0" w:name="_GoBack"/>
            <w:bookmarkEnd w:id="0"/>
            <w:r w:rsidR="00B42343" w:rsidRPr="002C6AFA">
              <w:rPr>
                <w:rFonts w:eastAsia="Arial Unicode MS"/>
                <w:sz w:val="14"/>
                <w:szCs w:val="14"/>
              </w:rPr>
              <w:t xml:space="preserve"> парк»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сентябрь - октябрь</w:t>
            </w:r>
          </w:p>
          <w:p w:rsidR="00B42343" w:rsidRPr="002C6AFA" w:rsidRDefault="00B42343" w:rsidP="00826A0C">
            <w:pPr>
              <w:jc w:val="center"/>
              <w:rPr>
                <w:sz w:val="14"/>
                <w:szCs w:val="14"/>
              </w:rPr>
            </w:pPr>
            <w:r w:rsidRPr="002C6AFA">
              <w:rPr>
                <w:sz w:val="14"/>
                <w:szCs w:val="14"/>
              </w:rPr>
              <w:t>апрель - май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ascii="Batang" w:eastAsia="№Е"/>
                <w:sz w:val="14"/>
                <w:szCs w:val="14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/>
                <w:i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Работасродителями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Дела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события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 xml:space="preserve">, </w:t>
            </w: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Ориентировочное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время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eastAsia="№Е" w:hAnsi="Batang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Общешкольная родительская конференция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ЗаместительдиректорапоВР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Работа в составе Управляющего Совета школы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поплануработыУправляющегоСоветашколы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Администрацияшколы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Организация работы Общешкольного родительского ком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тета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поплануработы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 xml:space="preserve"> Общешкольного родител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ь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ского комитета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Администрацияшколы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Организация работы Совета отцов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поплануработы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Совета отцов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Администрацияшколы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Работа в составе школьной комиссии по контролю за кач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е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ством школьн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о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го питания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поплануработыкомиссии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Администрацияшколы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-5"/>
                <w:sz w:val="14"/>
                <w:szCs w:val="14"/>
                <w:lang w:eastAsia="ru-RU"/>
              </w:rPr>
              <w:t>День отца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-7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 w:hAnsi="Batang"/>
                <w:sz w:val="14"/>
                <w:szCs w:val="14"/>
                <w:u w:val="single"/>
                <w:lang w:eastAsia="ru-RU"/>
              </w:rPr>
            </w:pPr>
            <w:r w:rsidRPr="002C6AFA">
              <w:rPr>
                <w:rFonts w:eastAsia="№Е"/>
                <w:spacing w:val="-6"/>
                <w:sz w:val="14"/>
                <w:szCs w:val="14"/>
                <w:lang w:eastAsia="ru-RU"/>
              </w:rPr>
              <w:t>Совет отцов, к</w:t>
            </w:r>
            <w:r w:rsidRPr="002C6AFA">
              <w:rPr>
                <w:rFonts w:eastAsia="№Е"/>
                <w:spacing w:val="-1"/>
                <w:sz w:val="14"/>
                <w:szCs w:val="14"/>
                <w:lang w:eastAsia="ru-RU"/>
              </w:rPr>
              <w:t>лассные руково</w:t>
            </w:r>
            <w:r w:rsidRPr="002C6AFA">
              <w:rPr>
                <w:rFonts w:eastAsia="№Е"/>
                <w:spacing w:val="1"/>
                <w:sz w:val="14"/>
                <w:szCs w:val="14"/>
                <w:lang w:eastAsia="ru-RU"/>
              </w:rPr>
              <w:t>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/>
                <w:spacing w:val="-5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-5"/>
                <w:sz w:val="14"/>
                <w:szCs w:val="14"/>
                <w:lang w:eastAsia="ru-RU"/>
              </w:rPr>
              <w:t>День матери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pacing w:val="-7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rPr>
                <w:rFonts w:eastAsia="№Е" w:hAnsi="Batang"/>
                <w:sz w:val="14"/>
                <w:szCs w:val="14"/>
                <w:u w:val="single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ЗаместительдиректорапоВР</w:t>
            </w:r>
            <w:r w:rsidRPr="002C6AFA">
              <w:rPr>
                <w:rFonts w:eastAsia="№Е"/>
                <w:spacing w:val="-6"/>
                <w:sz w:val="14"/>
                <w:szCs w:val="14"/>
                <w:lang w:val="ru-RU" w:eastAsia="ru-RU"/>
              </w:rPr>
              <w:t>, к</w:t>
            </w:r>
            <w:r w:rsidRPr="002C6AFA">
              <w:rPr>
                <w:rFonts w:eastAsia="№Е"/>
                <w:spacing w:val="-1"/>
                <w:sz w:val="14"/>
                <w:szCs w:val="14"/>
                <w:lang w:val="ru-RU" w:eastAsia="ru-RU"/>
              </w:rPr>
              <w:t>лассные руково</w:t>
            </w:r>
            <w:r w:rsidRPr="002C6AFA">
              <w:rPr>
                <w:rFonts w:eastAsia="№Е"/>
                <w:spacing w:val="1"/>
                <w:sz w:val="14"/>
                <w:szCs w:val="14"/>
                <w:lang w:val="ru-RU" w:eastAsia="ru-RU"/>
              </w:rPr>
              <w:t>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Общешкольные родительские собрания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четверть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ЗаместительдиректорапоВР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Классные родительские собрания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четверть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eastAsia="ru-RU"/>
              </w:rPr>
              <w:t>Классныеруководители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Родительские дни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четверть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ЗаместительдиректорапоВР</w:t>
            </w:r>
            <w:r w:rsidRPr="002C6AFA">
              <w:rPr>
                <w:rFonts w:eastAsia="№Е"/>
                <w:spacing w:val="-6"/>
                <w:sz w:val="14"/>
                <w:szCs w:val="14"/>
                <w:lang w:val="ru-RU" w:eastAsia="ru-RU"/>
              </w:rPr>
              <w:t>, к</w:t>
            </w:r>
            <w:r w:rsidRPr="002C6AFA">
              <w:rPr>
                <w:rFonts w:eastAsia="№Е"/>
                <w:spacing w:val="-1"/>
                <w:sz w:val="14"/>
                <w:szCs w:val="14"/>
                <w:lang w:val="ru-RU" w:eastAsia="ru-RU"/>
              </w:rPr>
              <w:t>лассные руково</w:t>
            </w:r>
            <w:r w:rsidRPr="002C6AFA">
              <w:rPr>
                <w:rFonts w:eastAsia="№Е"/>
                <w:spacing w:val="1"/>
                <w:sz w:val="14"/>
                <w:szCs w:val="14"/>
                <w:lang w:val="ru-RU" w:eastAsia="ru-RU"/>
              </w:rPr>
              <w:t>дители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, социальный пед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а</w:t>
            </w: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гог, психолог</w:t>
            </w: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Родительский  всеобуч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один раз в четверть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ascii="Batang" w:eastAsia="№Е"/>
                <w:sz w:val="14"/>
                <w:szCs w:val="14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Родительский  форум при школьном интернет-сайте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по необходимости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ascii="Batang" w:eastAsia="№Е"/>
                <w:sz w:val="14"/>
                <w:szCs w:val="14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Индивидуальные консультации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val="ru-RU" w:eastAsia="ru-RU"/>
              </w:rPr>
              <w:t>5 –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eastAsia="№Е"/>
                <w:sz w:val="14"/>
                <w:szCs w:val="14"/>
                <w:lang w:eastAsia="ru-RU"/>
              </w:rPr>
            </w:pPr>
            <w:r w:rsidRPr="002C6AFA">
              <w:rPr>
                <w:rFonts w:eastAsia="№Е"/>
                <w:sz w:val="14"/>
                <w:szCs w:val="14"/>
                <w:lang w:eastAsia="ru-RU"/>
              </w:rPr>
              <w:t>по необходимости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rPr>
                <w:rFonts w:ascii="Batang" w:eastAsia="№Е"/>
                <w:sz w:val="14"/>
                <w:szCs w:val="14"/>
                <w:lang w:eastAsia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Классноеруководствоинаставничество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 xml:space="preserve"> (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согласноиндивидуальнымпланамработыклассныхруководителейинаставников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)</w:t>
            </w:r>
          </w:p>
          <w:p w:rsidR="00B42343" w:rsidRPr="002C6AFA" w:rsidRDefault="00B42343" w:rsidP="00826A0C">
            <w:pPr>
              <w:shd w:val="clear" w:color="auto" w:fill="FFFFFF"/>
              <w:rPr>
                <w:spacing w:val="-6"/>
                <w:sz w:val="14"/>
                <w:szCs w:val="14"/>
                <w:lang w:val="ru-RU"/>
              </w:rPr>
            </w:pPr>
          </w:p>
        </w:tc>
      </w:tr>
      <w:tr w:rsidR="00B42343" w:rsidRPr="002C6AFA" w:rsidTr="002C6AFA">
        <w:trPr>
          <w:gridAfter w:val="1"/>
          <w:wAfter w:w="125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3" w:rsidRPr="002C6AFA" w:rsidRDefault="00B42343" w:rsidP="00826A0C">
            <w:pPr>
              <w:ind w:right="-1"/>
              <w:jc w:val="center"/>
              <w:rPr>
                <w:rFonts w:eastAsia="№Е"/>
                <w:i/>
                <w:sz w:val="14"/>
                <w:szCs w:val="14"/>
                <w:lang w:val="ru-RU" w:eastAsia="ru-RU"/>
              </w:rPr>
            </w:pP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Школьныйурок</w:t>
            </w:r>
          </w:p>
          <w:p w:rsidR="00B42343" w:rsidRPr="002C6AFA" w:rsidRDefault="00B42343" w:rsidP="00826A0C">
            <w:pPr>
              <w:ind w:right="-1"/>
              <w:jc w:val="center"/>
              <w:rPr>
                <w:rFonts w:ascii="Batang" w:eastAsia="№Е"/>
                <w:sz w:val="14"/>
                <w:szCs w:val="14"/>
                <w:lang w:val="ru-RU" w:eastAsia="ru-RU"/>
              </w:rPr>
            </w:pP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(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согласноиндивидуальнымпопланамработыучителей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-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предметников</w:t>
            </w:r>
            <w:r w:rsidRPr="002C6AFA">
              <w:rPr>
                <w:rFonts w:ascii="Batang" w:eastAsia="№Е"/>
                <w:sz w:val="14"/>
                <w:szCs w:val="14"/>
                <w:lang w:val="ru-RU" w:eastAsia="ru-RU"/>
              </w:rPr>
              <w:t>)</w:t>
            </w:r>
          </w:p>
          <w:p w:rsidR="00B42343" w:rsidRPr="002C6AFA" w:rsidRDefault="00B42343" w:rsidP="00826A0C">
            <w:pPr>
              <w:spacing w:line="360" w:lineRule="auto"/>
              <w:ind w:right="-1"/>
              <w:jc w:val="center"/>
              <w:rPr>
                <w:rFonts w:eastAsia="№Е" w:hAnsi="Batang"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:rsidR="00727FD3" w:rsidRPr="006A3479" w:rsidRDefault="00727FD3" w:rsidP="00727FD3">
      <w:pPr>
        <w:rPr>
          <w:sz w:val="28"/>
          <w:szCs w:val="28"/>
          <w:lang w:val="ru-RU"/>
        </w:rPr>
      </w:pPr>
    </w:p>
    <w:p w:rsidR="00727FD3" w:rsidRDefault="00727FD3" w:rsidP="00727FD3">
      <w:pPr>
        <w:rPr>
          <w:sz w:val="28"/>
          <w:szCs w:val="28"/>
          <w:lang w:val="ru-RU"/>
        </w:rPr>
      </w:pPr>
    </w:p>
    <w:p w:rsidR="002C6AFA" w:rsidRDefault="002C6AFA" w:rsidP="00727FD3">
      <w:pPr>
        <w:rPr>
          <w:sz w:val="28"/>
          <w:szCs w:val="28"/>
          <w:lang w:val="ru-RU"/>
        </w:rPr>
      </w:pPr>
    </w:p>
    <w:p w:rsidR="002C6AFA" w:rsidRDefault="002C6AFA" w:rsidP="00727FD3">
      <w:pPr>
        <w:rPr>
          <w:sz w:val="28"/>
          <w:szCs w:val="28"/>
          <w:lang w:val="ru-RU"/>
        </w:rPr>
      </w:pPr>
    </w:p>
    <w:p w:rsidR="0019484C" w:rsidRPr="006A3479" w:rsidRDefault="0019484C" w:rsidP="00727FD3">
      <w:pPr>
        <w:rPr>
          <w:sz w:val="28"/>
          <w:szCs w:val="28"/>
          <w:lang w:val="ru-RU"/>
        </w:rPr>
      </w:pPr>
    </w:p>
    <w:p w:rsidR="00B04F10" w:rsidRPr="006A3479" w:rsidRDefault="00B04F10" w:rsidP="004E2F74">
      <w:pPr>
        <w:rPr>
          <w:rFonts w:eastAsia="Batang"/>
          <w:b/>
          <w:bCs/>
          <w:caps/>
          <w:sz w:val="28"/>
          <w:szCs w:val="28"/>
          <w:lang w:val="ru-RU" w:eastAsia="ru-RU"/>
        </w:rPr>
      </w:pPr>
    </w:p>
    <w:tbl>
      <w:tblPr>
        <w:tblW w:w="152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142"/>
        <w:gridCol w:w="992"/>
        <w:gridCol w:w="1134"/>
        <w:gridCol w:w="9562"/>
      </w:tblGrid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b/>
                <w:bCs/>
                <w:caps/>
                <w:sz w:val="16"/>
                <w:szCs w:val="16"/>
                <w:lang w:val="ru-RU" w:eastAsia="ru-RU"/>
              </w:rPr>
              <w:t xml:space="preserve">План воспитательной работы школы </w:t>
            </w: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b/>
                <w:bCs/>
                <w:caps/>
                <w:sz w:val="16"/>
                <w:szCs w:val="16"/>
                <w:lang w:val="ru-RU" w:eastAsia="ru-RU"/>
              </w:rPr>
              <w:t>на  2019 – 2020 учебный год</w:t>
            </w: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СОО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Ключевыеобщешкольныедела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432799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Праздник «День Знаний»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Тожественная линейка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Урок Мира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 сентября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A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заместитель директора по ВР, старшая вожатая, 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День солидарности в борьбе с терроризмом 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- классные часы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- линейка Памяти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- выпуск школьного ТВ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Pr="0019484C">
              <w:rPr>
                <w:sz w:val="16"/>
                <w:szCs w:val="16"/>
                <w:lang w:val="ru-RU"/>
              </w:rPr>
              <w:t>0</w:t>
            </w:r>
            <w:r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pacing w:val="1"/>
                <w:sz w:val="16"/>
                <w:szCs w:val="16"/>
              </w:rPr>
            </w:pPr>
            <w:r w:rsidRPr="0019484C">
              <w:rPr>
                <w:spacing w:val="1"/>
                <w:sz w:val="16"/>
                <w:szCs w:val="16"/>
              </w:rPr>
              <w:t>03.09 – 07.09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A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</w:t>
            </w:r>
          </w:p>
          <w:p w:rsidR="00B04F10" w:rsidRPr="0019484C" w:rsidRDefault="00B04F10" w:rsidP="002C6AFA">
            <w:pPr>
              <w:tabs>
                <w:tab w:val="left" w:pos="3861"/>
              </w:tabs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преподаватель-организатор ОБЖ, классные руков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дители, школьное ТВ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Мероприятия, посвященные Международн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му дню грамо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Pr="0019484C">
              <w:rPr>
                <w:sz w:val="16"/>
                <w:szCs w:val="16"/>
                <w:lang w:val="ru-RU"/>
              </w:rPr>
              <w:t>0</w:t>
            </w:r>
            <w:r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08.09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МО гуманитарных наук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19484C">
              <w:rPr>
                <w:spacing w:val="-5"/>
                <w:sz w:val="16"/>
                <w:szCs w:val="16"/>
              </w:rPr>
              <w:t>День отца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9"/>
                <w:sz w:val="16"/>
                <w:szCs w:val="16"/>
              </w:rPr>
            </w:pPr>
            <w:r w:rsidRPr="0019484C">
              <w:rPr>
                <w:spacing w:val="-9"/>
                <w:sz w:val="16"/>
                <w:szCs w:val="16"/>
              </w:rPr>
              <w:t>1</w:t>
            </w:r>
            <w:r w:rsidRPr="0019484C">
              <w:rPr>
                <w:spacing w:val="-9"/>
                <w:sz w:val="16"/>
                <w:szCs w:val="16"/>
                <w:lang w:val="ru-RU"/>
              </w:rPr>
              <w:t>0</w:t>
            </w:r>
            <w:r w:rsidRPr="0019484C">
              <w:rPr>
                <w:spacing w:val="-9"/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19484C">
              <w:rPr>
                <w:spacing w:val="-7"/>
                <w:sz w:val="16"/>
                <w:szCs w:val="16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19484C">
              <w:rPr>
                <w:spacing w:val="-6"/>
                <w:sz w:val="16"/>
                <w:szCs w:val="16"/>
              </w:rPr>
              <w:t>Совет отцов, к</w:t>
            </w:r>
            <w:r w:rsidRPr="0019484C">
              <w:rPr>
                <w:spacing w:val="-1"/>
                <w:sz w:val="16"/>
                <w:szCs w:val="16"/>
              </w:rPr>
              <w:t>лассные руково</w:t>
            </w:r>
            <w:r w:rsidRPr="0019484C">
              <w:rPr>
                <w:spacing w:val="1"/>
                <w:sz w:val="16"/>
                <w:szCs w:val="16"/>
              </w:rPr>
              <w:t>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Благотворительная ярмарка «Время делать до</w:t>
            </w:r>
            <w:r w:rsidRPr="0019484C">
              <w:rPr>
                <w:sz w:val="16"/>
                <w:szCs w:val="16"/>
                <w:lang w:val="ru-RU"/>
              </w:rPr>
              <w:t>б</w:t>
            </w:r>
            <w:r w:rsidRPr="0019484C">
              <w:rPr>
                <w:sz w:val="16"/>
                <w:szCs w:val="16"/>
                <w:lang w:val="ru-RU"/>
              </w:rPr>
              <w:t>ро»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сентябрь, 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shd w:val="clear" w:color="auto" w:fill="FFFFFF"/>
              <w:rPr>
                <w:spacing w:val="-6"/>
                <w:sz w:val="16"/>
                <w:szCs w:val="16"/>
                <w:lang w:val="ru-RU"/>
              </w:rPr>
            </w:pPr>
            <w:r w:rsidRPr="0019484C">
              <w:rPr>
                <w:spacing w:val="-6"/>
                <w:sz w:val="16"/>
                <w:szCs w:val="16"/>
                <w:lang w:val="ru-RU"/>
              </w:rPr>
              <w:t>волонтерский отряд «Импульс», старшая вожатая, социальный педагог,</w:t>
            </w:r>
          </w:p>
          <w:p w:rsidR="00B04F10" w:rsidRPr="0019484C" w:rsidRDefault="00B04F10" w:rsidP="00B663F9">
            <w:pPr>
              <w:shd w:val="clear" w:color="auto" w:fill="FFFFFF"/>
              <w:rPr>
                <w:spacing w:val="-6"/>
                <w:sz w:val="16"/>
                <w:szCs w:val="16"/>
                <w:lang w:val="ru-RU"/>
              </w:rPr>
            </w:pPr>
            <w:r w:rsidRPr="0019484C">
              <w:rPr>
                <w:spacing w:val="-6"/>
                <w:sz w:val="16"/>
                <w:szCs w:val="16"/>
                <w:lang w:val="ru-RU"/>
              </w:rPr>
              <w:t xml:space="preserve"> классные рук</w:t>
            </w:r>
            <w:r w:rsidRPr="0019484C">
              <w:rPr>
                <w:spacing w:val="-6"/>
                <w:sz w:val="16"/>
                <w:szCs w:val="16"/>
                <w:lang w:val="ru-RU"/>
              </w:rPr>
              <w:t>о</w:t>
            </w:r>
            <w:r w:rsidRPr="0019484C">
              <w:rPr>
                <w:spacing w:val="-6"/>
                <w:sz w:val="16"/>
                <w:szCs w:val="16"/>
                <w:lang w:val="ru-RU"/>
              </w:rPr>
              <w:t>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Всемирный день чистоты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  <w:lang w:val="ru-RU"/>
              </w:rPr>
              <w:t>10</w:t>
            </w:r>
            <w:r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21.09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волонтёрский отряд  «Зеленый патруль», классные руководители 5 – 11 классов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b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val="ru-RU" w:eastAsia="ru-RU"/>
              </w:rPr>
              <w:t>Проект «Здоровому питанию – зеленый свет»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 - июнь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социальный педагог,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Проект «Открытая библиотека»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04F10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 - июнь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библиотекарь, классные руководители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b/>
                <w:sz w:val="16"/>
                <w:szCs w:val="16"/>
              </w:rPr>
            </w:pPr>
            <w:r w:rsidRPr="0019484C">
              <w:rPr>
                <w:b/>
                <w:sz w:val="16"/>
                <w:szCs w:val="16"/>
              </w:rPr>
              <w:t>Проект «Быстрее, выше, сильнее!»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Районная спартакиада школьников</w:t>
            </w:r>
          </w:p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Спартакиада школьных спортивных клубов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63287A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10 </w:t>
            </w:r>
            <w:r w:rsidR="00B04F10" w:rsidRPr="0019484C">
              <w:rPr>
                <w:sz w:val="16"/>
                <w:szCs w:val="16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сентябрь – декабрь, </w:t>
            </w:r>
          </w:p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январь - май</w:t>
            </w:r>
          </w:p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учителя физической культуры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Спортивный праздник «На волне здоровья»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7A" w:rsidRPr="0019484C" w:rsidRDefault="0063287A" w:rsidP="0063287A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10 - 11</w:t>
            </w:r>
          </w:p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сентябрь, май</w:t>
            </w:r>
          </w:p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учителя физической культуры, ШСК «Юниор», в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лонтерский отряд «Импульс»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Спортивный праздник «Наша семья – спо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р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тивная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учителя физической культуры, ШСК «Юниор», 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тив РДШ, 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волонтерский  отряд «Импульс»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Легкоатлетическая эстафета, посвященная 75-летию Поб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е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  <w:lang w:val="ru-RU"/>
              </w:rPr>
              <w:t>10</w:t>
            </w:r>
            <w:r w:rsidR="00B04F10"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учителя физической культуры, ШСК «Юниор», в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лонтерский отряд «Импульс»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b/>
                <w:sz w:val="16"/>
                <w:szCs w:val="16"/>
              </w:rPr>
            </w:pPr>
            <w:r w:rsidRPr="0019484C">
              <w:rPr>
                <w:b/>
                <w:sz w:val="16"/>
                <w:szCs w:val="16"/>
              </w:rPr>
              <w:t>Проект «Безопасная дорога»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Профилактические мероприятия: «Внимание – дети!»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 –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преподаватель-организатор ОБЖ, отряд ЮИД «Си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г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нал», инспектор ГИБДД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19484C">
              <w:rPr>
                <w:spacing w:val="-1"/>
                <w:sz w:val="16"/>
                <w:szCs w:val="16"/>
                <w:lang w:val="ru-RU"/>
              </w:rPr>
              <w:t>Неделя безопасности дорожно</w:t>
            </w:r>
            <w:r w:rsidRPr="0019484C">
              <w:rPr>
                <w:sz w:val="16"/>
                <w:szCs w:val="16"/>
                <w:lang w:val="ru-RU"/>
              </w:rPr>
              <w:t xml:space="preserve">го движения </w:t>
            </w:r>
          </w:p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- Классные часы, беседы о поведении на д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роге, в тран</w:t>
            </w:r>
            <w:r w:rsidRPr="0019484C">
              <w:rPr>
                <w:sz w:val="16"/>
                <w:szCs w:val="16"/>
                <w:lang w:val="ru-RU"/>
              </w:rPr>
              <w:t>с</w:t>
            </w:r>
            <w:r w:rsidRPr="0019484C">
              <w:rPr>
                <w:sz w:val="16"/>
                <w:szCs w:val="16"/>
                <w:lang w:val="ru-RU"/>
              </w:rPr>
              <w:t>порте</w:t>
            </w:r>
          </w:p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- Встречи с инспектором ОГИБДД ОМ</w:t>
            </w:r>
            <w:r w:rsidR="0063287A" w:rsidRPr="0019484C">
              <w:rPr>
                <w:sz w:val="16"/>
                <w:szCs w:val="16"/>
                <w:lang w:val="ru-RU"/>
              </w:rPr>
              <w:t>ВД России по О</w:t>
            </w:r>
            <w:r w:rsidR="0063287A" w:rsidRPr="0019484C">
              <w:rPr>
                <w:sz w:val="16"/>
                <w:szCs w:val="16"/>
                <w:lang w:val="ru-RU"/>
              </w:rPr>
              <w:t>к</w:t>
            </w:r>
            <w:r w:rsidR="0063287A" w:rsidRPr="0019484C">
              <w:rPr>
                <w:sz w:val="16"/>
                <w:szCs w:val="16"/>
                <w:lang w:val="ru-RU"/>
              </w:rPr>
              <w:t>тябрьскому район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pacing w:val="-3"/>
                <w:sz w:val="16"/>
                <w:szCs w:val="16"/>
              </w:rPr>
              <w:t>1</w:t>
            </w:r>
            <w:r w:rsidR="0063287A" w:rsidRPr="0019484C">
              <w:rPr>
                <w:spacing w:val="-3"/>
                <w:sz w:val="16"/>
                <w:szCs w:val="16"/>
                <w:lang w:val="ru-RU"/>
              </w:rPr>
              <w:t>0</w:t>
            </w:r>
            <w:r w:rsidRPr="0019484C">
              <w:rPr>
                <w:spacing w:val="-3"/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pacing w:val="-1"/>
                <w:sz w:val="16"/>
                <w:szCs w:val="16"/>
              </w:rPr>
              <w:t>сентябрь, 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19484C">
              <w:rPr>
                <w:spacing w:val="-2"/>
                <w:sz w:val="16"/>
                <w:szCs w:val="16"/>
                <w:lang w:val="ru-RU"/>
              </w:rPr>
              <w:t>классные руково</w:t>
            </w:r>
            <w:r w:rsidRPr="0019484C">
              <w:rPr>
                <w:sz w:val="16"/>
                <w:szCs w:val="16"/>
                <w:lang w:val="ru-RU"/>
              </w:rPr>
              <w:t>дители, вожатая, преподаватель-организатор ОБЖ,</w:t>
            </w:r>
          </w:p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инспектор ГИБДД, отряд ЮИД «Сигнал», волонтерский отряд «Импульс»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1"/>
                <w:sz w:val="16"/>
                <w:szCs w:val="16"/>
              </w:rPr>
            </w:pPr>
            <w:r w:rsidRPr="0019484C">
              <w:rPr>
                <w:spacing w:val="-1"/>
                <w:sz w:val="16"/>
                <w:szCs w:val="16"/>
              </w:rPr>
              <w:t>Акция «Засветись»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 w:rsidRPr="0019484C">
              <w:rPr>
                <w:spacing w:val="-3"/>
                <w:sz w:val="16"/>
                <w:szCs w:val="16"/>
              </w:rPr>
              <w:t>1</w:t>
            </w:r>
            <w:r w:rsidR="0063287A" w:rsidRPr="0019484C">
              <w:rPr>
                <w:spacing w:val="-3"/>
                <w:sz w:val="16"/>
                <w:szCs w:val="16"/>
                <w:lang w:val="ru-RU"/>
              </w:rPr>
              <w:t>0</w:t>
            </w:r>
            <w:r w:rsidRPr="0019484C">
              <w:rPr>
                <w:spacing w:val="-3"/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9484C">
              <w:rPr>
                <w:spacing w:val="-1"/>
                <w:sz w:val="16"/>
                <w:szCs w:val="16"/>
              </w:rPr>
              <w:t>один раз в четверть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2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преподаватель -организатор ОБЖ, инспектор ГИБДД, отряд ЮИД «Сигнал»,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День памяти жертв ДТП, тематическое в</w:t>
            </w:r>
            <w:r w:rsidRPr="0019484C">
              <w:rPr>
                <w:sz w:val="16"/>
                <w:szCs w:val="16"/>
                <w:lang w:val="ru-RU"/>
              </w:rPr>
              <w:t>ы</w:t>
            </w:r>
            <w:r w:rsidRPr="0019484C">
              <w:rPr>
                <w:sz w:val="16"/>
                <w:szCs w:val="16"/>
                <w:lang w:val="ru-RU"/>
              </w:rPr>
              <w:t>ступление на л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нейке отряда ЮИД «Сигнал»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преподаватель – организатор ОБЖ,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инспектор           ГИБДД, отряд ЮИД «Си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г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нал»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Arial Unicode MS"/>
                <w:b/>
                <w:sz w:val="16"/>
                <w:szCs w:val="16"/>
                <w:lang w:val="ru-RU" w:eastAsia="ru-RU"/>
              </w:rPr>
              <w:t>Проект «Твоя жизнь – твой выбор»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Беседы, лекции, встречи по профилактике ЗОЖ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социальный педагог,     «Волонтеры медики», клас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19484C">
              <w:rPr>
                <w:spacing w:val="-6"/>
                <w:sz w:val="16"/>
                <w:szCs w:val="16"/>
                <w:lang w:val="ru-RU"/>
              </w:rPr>
              <w:t>классные  руково</w:t>
            </w:r>
            <w:r w:rsidRPr="0019484C">
              <w:rPr>
                <w:spacing w:val="-5"/>
                <w:sz w:val="16"/>
                <w:szCs w:val="16"/>
                <w:lang w:val="ru-RU"/>
              </w:rPr>
              <w:t>дители</w:t>
            </w:r>
            <w:r w:rsidRPr="0019484C">
              <w:rPr>
                <w:sz w:val="16"/>
                <w:szCs w:val="16"/>
                <w:lang w:val="ru-RU"/>
              </w:rPr>
              <w:t>, преподаватель -организатор ОБЖ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9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урок безопасности школьн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ков в сети И</w:t>
            </w:r>
            <w:r w:rsidRPr="0019484C">
              <w:rPr>
                <w:sz w:val="16"/>
                <w:szCs w:val="16"/>
                <w:lang w:val="ru-RU"/>
              </w:rPr>
              <w:t>н</w:t>
            </w:r>
            <w:r w:rsidRPr="0019484C">
              <w:rPr>
                <w:sz w:val="16"/>
                <w:szCs w:val="16"/>
                <w:lang w:val="ru-RU"/>
              </w:rPr>
              <w:t>тернет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="0063287A" w:rsidRPr="0019484C">
              <w:rPr>
                <w:sz w:val="16"/>
                <w:szCs w:val="16"/>
                <w:lang w:val="ru-RU"/>
              </w:rPr>
              <w:t>0</w:t>
            </w:r>
            <w:r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октябрь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19484C">
              <w:rPr>
                <w:spacing w:val="-6"/>
                <w:sz w:val="16"/>
                <w:szCs w:val="16"/>
              </w:rPr>
              <w:t>учитель информатики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Акция «Курский край без наркотиков»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социальный педагог, «Волонтеры медики»,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День правовой помощи детям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Школьная служба медиации, уполномоченный по правам ребенка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6"/>
                <w:szCs w:val="16"/>
                <w:lang w:val="ru-RU"/>
              </w:rPr>
            </w:pPr>
            <w:r w:rsidRPr="0019484C">
              <w:rPr>
                <w:rFonts w:eastAsia="Calibri"/>
                <w:bCs/>
                <w:sz w:val="16"/>
                <w:szCs w:val="16"/>
                <w:lang w:val="ru-RU"/>
              </w:rPr>
              <w:t>Акция «Больше знаешь – меньше СПИД!»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10 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>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«Волонтеры медики»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Всероссийская акция «Час кода». Тематич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ский урок и</w:t>
            </w:r>
            <w:r w:rsidRPr="0019484C">
              <w:rPr>
                <w:sz w:val="16"/>
                <w:szCs w:val="16"/>
                <w:lang w:val="ru-RU"/>
              </w:rPr>
              <w:t>н</w:t>
            </w:r>
            <w:r w:rsidRPr="0019484C">
              <w:rPr>
                <w:sz w:val="16"/>
                <w:szCs w:val="16"/>
                <w:lang w:val="ru-RU"/>
              </w:rPr>
              <w:t>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63287A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6"/>
                <w:sz w:val="16"/>
                <w:szCs w:val="16"/>
                <w:lang w:eastAsia="ru-RU"/>
              </w:rPr>
              <w:t>учитель информатики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Беседы, посвященные международному дню борьбы с на</w:t>
            </w:r>
            <w:r w:rsidRPr="0019484C">
              <w:rPr>
                <w:sz w:val="16"/>
                <w:szCs w:val="16"/>
                <w:lang w:val="ru-RU"/>
              </w:rPr>
              <w:t>р</w:t>
            </w:r>
            <w:r w:rsidRPr="0019484C">
              <w:rPr>
                <w:sz w:val="16"/>
                <w:szCs w:val="16"/>
                <w:lang w:val="ru-RU"/>
              </w:rPr>
              <w:t>команией и наркобизнесом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социальный педагог, «Волонтеры медики»,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Акция «Час без телефона»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социальный педагог, «Волонтеры медики»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Проект «Быть достойным»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КТД «День народного единства»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ноябрь 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старшая вожатая, волонтерский отряд «Наследие»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День Героев России и День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юнармейский отряд,    руководитель школьного    м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зея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Линейка «Международный день памяти жертв Хол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коста»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10 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>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юнармейский отряд, старшая вожатая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Месячник «Щит нашей родины»,   посвяще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ный 75 годовщине со Дня Победы в   ВОВ и 77 годовщине освобождения г. Курска и 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тябрьского района</w:t>
            </w:r>
          </w:p>
        </w:tc>
        <w:tc>
          <w:tcPr>
            <w:tcW w:w="1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43279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февраль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40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lastRenderedPageBreak/>
              <w:t>Линейка, посвященная освобождению О</w:t>
            </w:r>
            <w:r w:rsidRPr="0019484C">
              <w:rPr>
                <w:sz w:val="16"/>
                <w:szCs w:val="16"/>
                <w:lang w:val="ru-RU"/>
              </w:rPr>
              <w:t>к</w:t>
            </w:r>
            <w:r w:rsidRPr="0019484C">
              <w:rPr>
                <w:sz w:val="16"/>
                <w:szCs w:val="16"/>
                <w:lang w:val="ru-RU"/>
              </w:rPr>
              <w:t>тябрьского района Курской области от неме</w:t>
            </w:r>
            <w:r w:rsidRPr="0019484C">
              <w:rPr>
                <w:sz w:val="16"/>
                <w:szCs w:val="16"/>
                <w:lang w:val="ru-RU"/>
              </w:rPr>
              <w:t>ц</w:t>
            </w:r>
            <w:r w:rsidRPr="0019484C">
              <w:rPr>
                <w:sz w:val="16"/>
                <w:szCs w:val="16"/>
                <w:lang w:val="ru-RU"/>
              </w:rPr>
              <w:t>ко-фашистских захва</w:t>
            </w:r>
            <w:r w:rsidRPr="0019484C">
              <w:rPr>
                <w:sz w:val="16"/>
                <w:szCs w:val="16"/>
                <w:lang w:val="ru-RU"/>
              </w:rPr>
              <w:t>т</w:t>
            </w:r>
            <w:r w:rsidRPr="0019484C">
              <w:rPr>
                <w:sz w:val="16"/>
                <w:szCs w:val="16"/>
                <w:lang w:val="ru-RU"/>
              </w:rPr>
              <w:t>чиков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08 февраля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юнармейский отряд, старшая вожатая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Классные часы, уроки мужества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февраль 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День памяти о россиянах, исполнявших сл</w:t>
            </w:r>
            <w:r w:rsidRPr="0019484C">
              <w:rPr>
                <w:sz w:val="16"/>
                <w:szCs w:val="16"/>
                <w:lang w:val="ru-RU"/>
              </w:rPr>
              <w:t>у</w:t>
            </w:r>
            <w:r w:rsidRPr="0019484C">
              <w:rPr>
                <w:sz w:val="16"/>
                <w:szCs w:val="16"/>
                <w:lang w:val="ru-RU"/>
              </w:rPr>
              <w:t>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15 февраля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юнармейский отряд, руководитель школьного    м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зея,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волонтерский отряд  «Наследие»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Спортивный турнир по пионерболу и воле</w:t>
            </w:r>
            <w:r w:rsidRPr="0019484C">
              <w:rPr>
                <w:sz w:val="16"/>
                <w:szCs w:val="16"/>
                <w:lang w:val="ru-RU"/>
              </w:rPr>
              <w:t>й</w:t>
            </w:r>
            <w:r w:rsidRPr="0019484C">
              <w:rPr>
                <w:sz w:val="16"/>
                <w:szCs w:val="16"/>
                <w:lang w:val="ru-RU"/>
              </w:rPr>
              <w:t>болу, посвященный Дню памяти о россиянах, исполнявших служебный долг за пределами Отеч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учителя физической культуры, ШСК «Юниор»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Линейка, посвященной Дню защитника От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22 февраля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юнармейский отряд, старшая вожатая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Военно-спортивная игра на местности «За</w:t>
            </w:r>
            <w:r w:rsidRPr="0019484C">
              <w:rPr>
                <w:sz w:val="16"/>
                <w:szCs w:val="16"/>
                <w:lang w:val="ru-RU"/>
              </w:rPr>
              <w:t>р</w:t>
            </w:r>
            <w:r w:rsidRPr="0019484C">
              <w:rPr>
                <w:sz w:val="16"/>
                <w:szCs w:val="16"/>
                <w:lang w:val="ru-RU"/>
              </w:rPr>
              <w:t>ница»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22 февраля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преподаватель-организатор ОБЖ, юнармейский отряд,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волонтерский отряд «Импульс», учителя физ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ческой культуры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Организация экспозиции в школьном музее «Бессмертный полк односел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ь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чан»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волонтерский отряд «Наследие», руководитель школьного музея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Декада «Салют, Победа!», посвященная   75 годовщине со Дня Поб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ды в ВОВ</w:t>
            </w:r>
          </w:p>
        </w:tc>
        <w:tc>
          <w:tcPr>
            <w:tcW w:w="1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май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Единый урок «Урок Победы»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pacing w:val="-4"/>
                <w:sz w:val="16"/>
                <w:szCs w:val="16"/>
              </w:rPr>
              <w:t>1</w:t>
            </w:r>
            <w:r w:rsidR="0063287A" w:rsidRPr="0019484C">
              <w:rPr>
                <w:spacing w:val="-4"/>
                <w:sz w:val="16"/>
                <w:szCs w:val="16"/>
                <w:lang w:val="ru-RU"/>
              </w:rPr>
              <w:t xml:space="preserve">0 </w:t>
            </w:r>
            <w:r w:rsidRPr="0019484C">
              <w:rPr>
                <w:spacing w:val="-4"/>
                <w:sz w:val="16"/>
                <w:szCs w:val="16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>04 – 08 мая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B04F10" w:rsidP="00B663F9">
            <w:pPr>
              <w:shd w:val="clear" w:color="auto" w:fill="FFFFFF"/>
              <w:ind w:right="10"/>
              <w:rPr>
                <w:spacing w:val="-1"/>
                <w:sz w:val="16"/>
                <w:szCs w:val="16"/>
                <w:lang w:val="ru-RU"/>
              </w:rPr>
            </w:pPr>
            <w:r w:rsidRPr="0019484C">
              <w:rPr>
                <w:spacing w:val="-1"/>
                <w:sz w:val="16"/>
                <w:szCs w:val="16"/>
                <w:lang w:val="ru-RU"/>
              </w:rPr>
              <w:t>классные руководители, руководитель школьного м</w:t>
            </w:r>
            <w:r w:rsidRPr="0019484C">
              <w:rPr>
                <w:spacing w:val="-1"/>
                <w:sz w:val="16"/>
                <w:szCs w:val="16"/>
                <w:lang w:val="ru-RU"/>
              </w:rPr>
              <w:t>у</w:t>
            </w:r>
            <w:r w:rsidRPr="0019484C">
              <w:rPr>
                <w:spacing w:val="-1"/>
                <w:sz w:val="16"/>
                <w:szCs w:val="16"/>
                <w:lang w:val="ru-RU"/>
              </w:rPr>
              <w:t xml:space="preserve">зея, </w:t>
            </w:r>
          </w:p>
          <w:p w:rsidR="00B04F10" w:rsidRPr="0019484C" w:rsidRDefault="00B04F10" w:rsidP="00B663F9">
            <w:pPr>
              <w:shd w:val="clear" w:color="auto" w:fill="FFFFFF"/>
              <w:ind w:right="10"/>
              <w:rPr>
                <w:sz w:val="16"/>
                <w:szCs w:val="16"/>
                <w:lang w:val="ru-RU"/>
              </w:rPr>
            </w:pPr>
            <w:r w:rsidRPr="0019484C">
              <w:rPr>
                <w:spacing w:val="1"/>
                <w:sz w:val="16"/>
                <w:szCs w:val="16"/>
                <w:lang w:val="ru-RU"/>
              </w:rPr>
              <w:t xml:space="preserve"> юнармейский отряд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Участие в акциях: </w:t>
            </w:r>
          </w:p>
          <w:p w:rsidR="00B04F10" w:rsidRPr="0019484C" w:rsidRDefault="00B04F10" w:rsidP="00B663F9">
            <w:pPr>
              <w:rPr>
                <w:sz w:val="16"/>
                <w:szCs w:val="16"/>
                <w:lang w:val="ru-RU" w:eastAsia="ru-RU"/>
              </w:rPr>
            </w:pPr>
            <w:r w:rsidRPr="0019484C">
              <w:rPr>
                <w:sz w:val="16"/>
                <w:szCs w:val="16"/>
                <w:lang w:val="ru-RU" w:eastAsia="ru-RU"/>
              </w:rPr>
              <w:t>«Георгиевская ленточка»;</w:t>
            </w:r>
          </w:p>
          <w:p w:rsidR="0063287A" w:rsidRPr="0019484C" w:rsidRDefault="00B04F10" w:rsidP="00B663F9">
            <w:pPr>
              <w:rPr>
                <w:sz w:val="16"/>
                <w:szCs w:val="16"/>
                <w:lang w:eastAsia="ru-RU"/>
              </w:rPr>
            </w:pPr>
            <w:r w:rsidRPr="0019484C">
              <w:rPr>
                <w:sz w:val="16"/>
                <w:szCs w:val="16"/>
                <w:lang w:eastAsia="ru-RU"/>
              </w:rPr>
              <w:t xml:space="preserve">«Бессмертный полк»; </w:t>
            </w:r>
          </w:p>
          <w:p w:rsidR="00B04F10" w:rsidRPr="0019484C" w:rsidRDefault="00B04F10" w:rsidP="00B663F9">
            <w:pPr>
              <w:rPr>
                <w:sz w:val="16"/>
                <w:szCs w:val="16"/>
                <w:lang w:eastAsia="ru-RU"/>
              </w:rPr>
            </w:pPr>
            <w:r w:rsidRPr="0019484C">
              <w:rPr>
                <w:sz w:val="16"/>
                <w:szCs w:val="16"/>
                <w:lang w:eastAsia="ru-RU"/>
              </w:rPr>
              <w:t>«Обелиск»</w:t>
            </w:r>
          </w:p>
          <w:p w:rsidR="00B04F10" w:rsidRPr="0019484C" w:rsidRDefault="00B04F10" w:rsidP="00B663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10 </w:t>
            </w:r>
            <w:r w:rsidR="00B04F10" w:rsidRPr="0019484C">
              <w:rPr>
                <w:sz w:val="16"/>
                <w:szCs w:val="16"/>
              </w:rPr>
              <w:t>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04 – 08 мая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B04F10" w:rsidP="00B663F9">
            <w:pPr>
              <w:shd w:val="clear" w:color="auto" w:fill="FFFFFF"/>
              <w:ind w:right="10"/>
              <w:rPr>
                <w:sz w:val="16"/>
                <w:szCs w:val="16"/>
                <w:lang w:val="ru-RU"/>
              </w:rPr>
            </w:pPr>
            <w:r w:rsidRPr="0019484C">
              <w:rPr>
                <w:spacing w:val="-1"/>
                <w:sz w:val="16"/>
                <w:szCs w:val="16"/>
                <w:lang w:val="ru-RU"/>
              </w:rPr>
              <w:t xml:space="preserve">классные руководители, заместитель </w:t>
            </w:r>
            <w:r w:rsidRPr="0019484C">
              <w:rPr>
                <w:spacing w:val="1"/>
                <w:sz w:val="16"/>
                <w:szCs w:val="16"/>
                <w:lang w:val="ru-RU"/>
              </w:rPr>
              <w:t xml:space="preserve">директора </w:t>
            </w:r>
            <w:r w:rsidRPr="0019484C">
              <w:rPr>
                <w:sz w:val="16"/>
                <w:szCs w:val="16"/>
                <w:lang w:val="ru-RU"/>
              </w:rPr>
              <w:t>по ВР, старшая вожатая,</w:t>
            </w:r>
          </w:p>
          <w:p w:rsidR="00B04F10" w:rsidRPr="0019484C" w:rsidRDefault="00B04F10" w:rsidP="00B663F9">
            <w:pPr>
              <w:shd w:val="clear" w:color="auto" w:fill="FFFFFF"/>
              <w:ind w:right="10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</w:t>
            </w:r>
            <w:r w:rsidRPr="0019484C">
              <w:rPr>
                <w:spacing w:val="1"/>
                <w:sz w:val="16"/>
                <w:szCs w:val="16"/>
                <w:lang w:val="ru-RU"/>
              </w:rPr>
              <w:t xml:space="preserve"> юна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р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мейский отряд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Участие в торжественном митинге, посв</w:t>
            </w:r>
            <w:r w:rsidRPr="0019484C">
              <w:rPr>
                <w:sz w:val="16"/>
                <w:szCs w:val="16"/>
                <w:lang w:val="ru-RU"/>
              </w:rPr>
              <w:t>я</w:t>
            </w:r>
            <w:r w:rsidRPr="0019484C">
              <w:rPr>
                <w:sz w:val="16"/>
                <w:szCs w:val="16"/>
                <w:lang w:val="ru-RU"/>
              </w:rPr>
              <w:t>щенном памяти Героя Советск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го Союза А.Ф. Симоненко в КГУ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</w:t>
            </w:r>
            <w:r w:rsidR="00B04F10"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07 мая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0"/>
              <w:rPr>
                <w:spacing w:val="-1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волонтерский отряд «Наследие»,руководитель школьного музея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39"/>
              <w:rPr>
                <w:spacing w:val="-2"/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>Торжественный митинг, посвященный Дню Победы</w:t>
            </w:r>
          </w:p>
          <w:p w:rsidR="00B04F10" w:rsidRPr="0019484C" w:rsidRDefault="00B04F10" w:rsidP="00B663F9">
            <w:pPr>
              <w:shd w:val="clear" w:color="auto" w:fill="FFFFFF"/>
              <w:ind w:right="139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 w:rsidRPr="0019484C">
              <w:rPr>
                <w:spacing w:val="-3"/>
                <w:sz w:val="16"/>
                <w:szCs w:val="16"/>
              </w:rPr>
              <w:t xml:space="preserve">10 </w:t>
            </w:r>
            <w:r w:rsidR="00B04F10" w:rsidRPr="0019484C">
              <w:rPr>
                <w:spacing w:val="-3"/>
                <w:sz w:val="16"/>
                <w:szCs w:val="16"/>
              </w:rPr>
              <w:t>-11</w:t>
            </w:r>
          </w:p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 w:rsidRPr="0019484C">
              <w:rPr>
                <w:spacing w:val="-5"/>
                <w:sz w:val="16"/>
                <w:szCs w:val="16"/>
              </w:rPr>
              <w:t>08 – 09 мая</w:t>
            </w:r>
          </w:p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0"/>
              <w:rPr>
                <w:sz w:val="16"/>
                <w:szCs w:val="16"/>
                <w:lang w:val="ru-RU"/>
              </w:rPr>
            </w:pPr>
            <w:r w:rsidRPr="0019484C">
              <w:rPr>
                <w:spacing w:val="-2"/>
                <w:sz w:val="16"/>
                <w:szCs w:val="16"/>
                <w:lang w:val="ru-RU"/>
              </w:rPr>
              <w:t xml:space="preserve">заместитель 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директора по ВР</w:t>
            </w:r>
            <w:r w:rsidRPr="0019484C">
              <w:rPr>
                <w:sz w:val="16"/>
                <w:szCs w:val="16"/>
                <w:lang w:val="ru-RU"/>
              </w:rPr>
              <w:t>, старшая во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жатая, юнармейский отряд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39"/>
              <w:rPr>
                <w:spacing w:val="-2"/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 xml:space="preserve">Посвящение в юнармейцы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 w:rsidRPr="0019484C">
              <w:rPr>
                <w:spacing w:val="-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 w:rsidRPr="0019484C">
              <w:rPr>
                <w:spacing w:val="-5"/>
                <w:sz w:val="16"/>
                <w:szCs w:val="16"/>
              </w:rPr>
              <w:t>08  мая</w:t>
            </w:r>
          </w:p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0"/>
              <w:rPr>
                <w:sz w:val="16"/>
                <w:szCs w:val="16"/>
                <w:lang w:val="ru-RU"/>
              </w:rPr>
            </w:pPr>
            <w:r w:rsidRPr="0019484C">
              <w:rPr>
                <w:spacing w:val="-2"/>
                <w:sz w:val="16"/>
                <w:szCs w:val="16"/>
                <w:lang w:val="ru-RU"/>
              </w:rPr>
              <w:t xml:space="preserve">заместитель 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директора по ВР</w:t>
            </w:r>
            <w:r w:rsidRPr="0019484C">
              <w:rPr>
                <w:sz w:val="16"/>
                <w:szCs w:val="16"/>
                <w:lang w:val="ru-RU"/>
              </w:rPr>
              <w:t>, старшая во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жатая, юнармейский отряд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 w:rsidRPr="0019484C">
              <w:rPr>
                <w:bCs/>
                <w:sz w:val="16"/>
                <w:szCs w:val="16"/>
              </w:rPr>
              <w:t>«Медики – участники ВОВ»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10"/>
              <w:rPr>
                <w:spacing w:val="-2"/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>«Волонтеры медики»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</w:rPr>
            </w:pPr>
            <w:r w:rsidRPr="0019484C">
              <w:rPr>
                <w:spacing w:val="-1"/>
                <w:sz w:val="16"/>
                <w:szCs w:val="16"/>
              </w:rPr>
              <w:t>День гражданской обороны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>1</w:t>
            </w:r>
            <w:r w:rsidR="0063287A" w:rsidRPr="0019484C">
              <w:rPr>
                <w:spacing w:val="-2"/>
                <w:sz w:val="16"/>
                <w:szCs w:val="16"/>
                <w:lang w:val="ru-RU"/>
              </w:rPr>
              <w:t>0</w:t>
            </w:r>
            <w:r w:rsidRPr="0019484C">
              <w:rPr>
                <w:spacing w:val="-2"/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4 октября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</w:rPr>
            </w:pPr>
            <w:r w:rsidRPr="0019484C">
              <w:rPr>
                <w:b/>
                <w:sz w:val="16"/>
                <w:szCs w:val="16"/>
              </w:rPr>
              <w:t>Проект Школьная академия</w:t>
            </w:r>
          </w:p>
        </w:tc>
      </w:tr>
      <w:tr w:rsidR="00A55D71" w:rsidRPr="0019484C" w:rsidTr="0019484C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 xml:space="preserve">Всероссийская олимпиада 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школьников</w:t>
            </w:r>
          </w:p>
        </w:tc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432799" w:rsidP="00B663F9">
            <w:pPr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43279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октябрь - февраль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Школьный этап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  <w:p w:rsidR="00B04F10" w:rsidRPr="0019484C" w:rsidRDefault="00B04F10" w:rsidP="0063287A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октябрь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ШМО, учителя-предметники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Муниципальный этап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63287A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63287A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ноябрь – 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РМК, УО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Региональный этап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  <w:p w:rsidR="00B04F10" w:rsidRPr="0019484C" w:rsidRDefault="00B04F10" w:rsidP="0063287A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63287A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январь – 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День российской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  <w:p w:rsidR="00B04F10" w:rsidRPr="0019484C" w:rsidRDefault="00B04F10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8 февраля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ШМО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Предметная неделя естественно-математических наук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ШМО естественно-математических наук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Неделя предметов художественно-эстетического цикла, физической культуры, технол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гии, ОБЖ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ШМО художественно-эстетического цикла, физич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ской культуры, 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технологии, ОБЖ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Предметная неделя гуманитарных наук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ШМО гуманитарных наук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Научно – практическая конференция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МС школы, ШМО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униципальные и региональные семинары и конф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ренции по обмену передовым опытом воспитательной раб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A55F0E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МС школы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КТД «День учителя»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октября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432799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заместитель директора    по ВР, старшая вожатая,  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классные руководители, ПДО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Акция «Доска поздравлений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Акция «Стена признаний»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63287A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Поздравление – встреча    учителей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Концерт, посвященный Дню       учителя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Деловая игра «День дублера»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6 октября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Всероссийский урок «Экология и энергосб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режение» в рамках Всеросси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й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ского фестиваля энергосбережения #Вмест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Ярче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63287A" w:rsidP="0063287A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  <w:lang w:val="ru-RU"/>
              </w:rPr>
              <w:t>10</w:t>
            </w:r>
            <w:r w:rsidR="00B04F10" w:rsidRPr="0019484C">
              <w:rPr>
                <w:spacing w:val="-2"/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16 октября</w:t>
            </w:r>
          </w:p>
        </w:tc>
        <w:tc>
          <w:tcPr>
            <w:tcW w:w="9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19484C">
              <w:rPr>
                <w:spacing w:val="-5"/>
                <w:sz w:val="16"/>
                <w:szCs w:val="16"/>
              </w:rPr>
              <w:t>Волонтерский отряд «Зеленый патруль»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spacing w:val="-1"/>
                <w:sz w:val="16"/>
                <w:szCs w:val="16"/>
                <w:lang w:val="ru-RU"/>
              </w:rPr>
            </w:pPr>
            <w:r w:rsidRPr="0019484C">
              <w:rPr>
                <w:spacing w:val="-1"/>
                <w:sz w:val="16"/>
                <w:szCs w:val="16"/>
                <w:lang w:val="ru-RU"/>
              </w:rPr>
              <w:t>Фестиваль юмора «КВН для всех»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9 - 11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25 октября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</w:t>
            </w:r>
            <w:r w:rsidRPr="0019484C">
              <w:rPr>
                <w:rFonts w:eastAsia="№Е"/>
                <w:spacing w:val="-6"/>
                <w:sz w:val="16"/>
                <w:szCs w:val="16"/>
                <w:lang w:val="ru-RU" w:eastAsia="ru-RU"/>
              </w:rPr>
              <w:t xml:space="preserve">тора по ВР,     Актив РДШ, 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классные   руково</w:t>
            </w:r>
            <w:r w:rsidRPr="0019484C">
              <w:rPr>
                <w:rFonts w:eastAsia="№Е"/>
                <w:spacing w:val="1"/>
                <w:sz w:val="16"/>
                <w:szCs w:val="16"/>
                <w:lang w:val="ru-RU" w:eastAsia="ru-RU"/>
              </w:rPr>
              <w:t>дители</w:t>
            </w:r>
          </w:p>
        </w:tc>
      </w:tr>
      <w:tr w:rsidR="00A55D71" w:rsidRPr="0019484C" w:rsidTr="0019484C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КТД «День матери»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432799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43279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ноябрь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«Классные встречи» с многодетными мамами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63287A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ноябрь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19484C">
              <w:rPr>
                <w:spacing w:val="-6"/>
                <w:sz w:val="16"/>
                <w:szCs w:val="16"/>
              </w:rPr>
              <w:t>Актив РДШ, старшая вожатая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Праздничный концерт, посвященный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23 ноября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ПДО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  <w:lang w:val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tabs>
                <w:tab w:val="left" w:pos="1134"/>
              </w:tabs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Мероприятия, посвященные Дню Констит</w:t>
            </w:r>
            <w:r w:rsidRPr="0019484C">
              <w:rPr>
                <w:sz w:val="16"/>
                <w:szCs w:val="16"/>
                <w:lang w:val="ru-RU"/>
              </w:rPr>
              <w:t>у</w:t>
            </w:r>
            <w:r w:rsidRPr="0019484C">
              <w:rPr>
                <w:sz w:val="16"/>
                <w:szCs w:val="16"/>
                <w:lang w:val="ru-RU"/>
              </w:rPr>
              <w:t>ции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63287A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55D71" w:rsidRPr="0019484C" w:rsidTr="0019484C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b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eastAsia="ru-RU"/>
              </w:rPr>
              <w:t>КТД «Новогодний серпантин»</w:t>
            </w:r>
          </w:p>
        </w:tc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43279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lastRenderedPageBreak/>
              <w:t xml:space="preserve">Конкурс проектов на лучшее новогоднее   украшение  двери классной комнаты </w:t>
            </w:r>
            <w:r w:rsidRPr="0019484C">
              <w:rPr>
                <w:b/>
                <w:sz w:val="16"/>
                <w:szCs w:val="16"/>
                <w:lang w:val="ru-RU"/>
              </w:rPr>
              <w:t>«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т</w:t>
            </w:r>
            <w:r w:rsidRPr="0019484C">
              <w:rPr>
                <w:sz w:val="16"/>
                <w:szCs w:val="16"/>
                <w:lang w:val="ru-RU"/>
              </w:rPr>
              <w:t>кройте двери во</w:t>
            </w:r>
            <w:r w:rsidRPr="0019484C">
              <w:rPr>
                <w:sz w:val="16"/>
                <w:szCs w:val="16"/>
                <w:lang w:val="ru-RU"/>
              </w:rPr>
              <w:t>л</w:t>
            </w:r>
            <w:r w:rsidRPr="0019484C">
              <w:rPr>
                <w:sz w:val="16"/>
                <w:szCs w:val="16"/>
                <w:lang w:val="ru-RU"/>
              </w:rPr>
              <w:t>шебству!»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5136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>– 11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25 декабря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99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заместитель директора по ВР, волонтерский отряд «Импульс», 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классные руков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Конкурс творческих работ «Новогодний ве</w:t>
            </w:r>
            <w:r w:rsidRPr="0019484C">
              <w:rPr>
                <w:sz w:val="16"/>
                <w:szCs w:val="16"/>
                <w:lang w:val="ru-RU"/>
              </w:rPr>
              <w:t>р</w:t>
            </w:r>
            <w:r w:rsidRPr="0019484C">
              <w:rPr>
                <w:sz w:val="16"/>
                <w:szCs w:val="16"/>
                <w:lang w:val="ru-RU"/>
              </w:rPr>
              <w:t>нисаж»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E1" w:rsidRPr="0019484C" w:rsidRDefault="007A2EE1" w:rsidP="007A2EE1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25 декабря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ПДО,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7A2EE1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27 – 28 декабря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99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старшая  вожатая,</w:t>
            </w:r>
          </w:p>
          <w:p w:rsidR="00D51AB1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лонтерский отряд «Импульс»,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Выпуск  газеты и видеопоздравлений «Здра</w:t>
            </w:r>
            <w:r w:rsidRPr="0019484C">
              <w:rPr>
                <w:sz w:val="16"/>
                <w:szCs w:val="16"/>
                <w:lang w:val="ru-RU"/>
              </w:rPr>
              <w:t>в</w:t>
            </w:r>
            <w:r w:rsidRPr="0019484C">
              <w:rPr>
                <w:sz w:val="16"/>
                <w:szCs w:val="16"/>
                <w:lang w:val="ru-RU"/>
              </w:rPr>
              <w:t>ствуй, Н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вый год!»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7A2EE1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25 – 26 декабря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школьный медиацентр,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b/>
                <w:sz w:val="16"/>
                <w:szCs w:val="16"/>
                <w:lang w:val="ru-RU" w:eastAsia="ru-RU"/>
              </w:rPr>
              <w:t>Фестиваль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«Я вхожу в мир искусств»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7A2EE1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       директора по ВР,     ПДО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КТД «Вечер встречи с выпускниками»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ВР,ПДО, классный руков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дитель 11 класса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Праздник «Широкая масленица»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7A2EE1" w:rsidP="007A2EE1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- </w:t>
            </w:r>
            <w:r w:rsidR="00B04F10" w:rsidRPr="0019484C">
              <w:rPr>
                <w:rFonts w:eastAsia="№Е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старшая вожатая, в</w:t>
            </w:r>
          </w:p>
          <w:p w:rsidR="00D51AB1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олонтерский отряд «Импульс»,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классные  руководит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Тематические классные  часы, посвященные вхо</w:t>
            </w:r>
            <w:r w:rsidRPr="0019484C">
              <w:rPr>
                <w:sz w:val="16"/>
                <w:szCs w:val="16"/>
                <w:lang w:val="ru-RU"/>
              </w:rPr>
              <w:t>ж</w:t>
            </w:r>
            <w:r w:rsidRPr="0019484C">
              <w:rPr>
                <w:sz w:val="16"/>
                <w:szCs w:val="16"/>
                <w:lang w:val="ru-RU"/>
              </w:rPr>
              <w:t>дению Крыма и Севастополя в состав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7A2EE1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D51AB1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1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Праздничный концерт, посвященный межд</w:t>
            </w:r>
            <w:r w:rsidRPr="0019484C">
              <w:rPr>
                <w:sz w:val="16"/>
                <w:szCs w:val="16"/>
                <w:lang w:val="ru-RU"/>
              </w:rPr>
              <w:t>у</w:t>
            </w:r>
            <w:r w:rsidRPr="0019484C">
              <w:rPr>
                <w:sz w:val="16"/>
                <w:szCs w:val="16"/>
                <w:lang w:val="ru-RU"/>
              </w:rPr>
              <w:t>наро</w:t>
            </w:r>
            <w:r w:rsidRPr="0019484C">
              <w:rPr>
                <w:sz w:val="16"/>
                <w:szCs w:val="16"/>
                <w:lang w:val="ru-RU"/>
              </w:rPr>
              <w:t>д</w:t>
            </w:r>
            <w:r w:rsidRPr="0019484C">
              <w:rPr>
                <w:sz w:val="16"/>
                <w:szCs w:val="16"/>
                <w:lang w:val="ru-RU"/>
              </w:rPr>
              <w:t>ному женскому дню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7A2EE1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ВР,ПДО, классные   рук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Всероссийская экологическая акция «Сдел</w:t>
            </w:r>
            <w:r w:rsidRPr="0019484C">
              <w:rPr>
                <w:sz w:val="16"/>
                <w:szCs w:val="16"/>
                <w:lang w:val="ru-RU"/>
              </w:rPr>
              <w:t>а</w:t>
            </w:r>
            <w:r w:rsidRPr="0019484C">
              <w:rPr>
                <w:sz w:val="16"/>
                <w:szCs w:val="16"/>
                <w:lang w:val="ru-RU"/>
              </w:rPr>
              <w:t>ем вместе»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март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волонтерский отряд   «Зеленый патруль»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86"/>
              <w:rPr>
                <w:sz w:val="16"/>
                <w:szCs w:val="16"/>
                <w:lang w:val="ru-RU"/>
              </w:rPr>
            </w:pPr>
            <w:r w:rsidRPr="0019484C">
              <w:rPr>
                <w:spacing w:val="-1"/>
                <w:sz w:val="16"/>
                <w:szCs w:val="16"/>
                <w:lang w:val="ru-RU"/>
              </w:rPr>
              <w:t>Тематический урок ОБЖ, посвященный Дню пожарной о</w:t>
            </w:r>
            <w:r w:rsidRPr="0019484C">
              <w:rPr>
                <w:spacing w:val="-1"/>
                <w:sz w:val="16"/>
                <w:szCs w:val="16"/>
                <w:lang w:val="ru-RU"/>
              </w:rPr>
              <w:t>х</w:t>
            </w:r>
            <w:r w:rsidRPr="0019484C">
              <w:rPr>
                <w:spacing w:val="-1"/>
                <w:sz w:val="16"/>
                <w:szCs w:val="16"/>
                <w:lang w:val="ru-RU"/>
              </w:rPr>
              <w:t>раны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7A2EE1" w:rsidP="007A2E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9484C">
              <w:rPr>
                <w:spacing w:val="-2"/>
                <w:sz w:val="16"/>
                <w:szCs w:val="16"/>
              </w:rPr>
              <w:t>30 апреля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преподаватель-организатор  ОБЖ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hd w:val="clear" w:color="auto" w:fill="FFFFFF"/>
              <w:ind w:right="67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Единый классный час – «Космос – это мы. </w:t>
            </w:r>
            <w:r w:rsidRPr="0019484C">
              <w:rPr>
                <w:sz w:val="16"/>
                <w:szCs w:val="16"/>
              </w:rPr>
              <w:t>Гагаринский урок»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D51AB1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1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Тематический урок ОБЖ «Чернобыль: соб</w:t>
            </w:r>
            <w:r w:rsidRPr="0019484C">
              <w:rPr>
                <w:sz w:val="16"/>
                <w:szCs w:val="16"/>
                <w:lang w:val="ru-RU"/>
              </w:rPr>
              <w:t>ы</w:t>
            </w:r>
            <w:r w:rsidRPr="0019484C">
              <w:rPr>
                <w:sz w:val="16"/>
                <w:szCs w:val="16"/>
                <w:lang w:val="ru-RU"/>
              </w:rPr>
              <w:t>тия и уроки»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7A2EE1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</w:t>
            </w:r>
            <w:r w:rsidR="00B04F10"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24 – 25 апреля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4E2F74" w:rsidP="00B663F9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преподаватель </w:t>
            </w:r>
            <w:r w:rsidR="00B04F10" w:rsidRPr="0019484C">
              <w:rPr>
                <w:sz w:val="16"/>
                <w:szCs w:val="16"/>
              </w:rPr>
              <w:t>-организатор  ОБЖ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Акция «Сделаем мир чище»</w:t>
            </w:r>
            <w:r w:rsidRPr="0019484C">
              <w:rPr>
                <w:sz w:val="16"/>
                <w:szCs w:val="16"/>
                <w:lang w:val="ru-RU"/>
              </w:rPr>
              <w:t xml:space="preserve"> - уборка террит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рии школы, села Дьяконово, парка отдыха в п. Прямиц</w:t>
            </w:r>
            <w:r w:rsidRPr="0019484C">
              <w:rPr>
                <w:sz w:val="16"/>
                <w:szCs w:val="16"/>
                <w:lang w:val="ru-RU"/>
              </w:rPr>
              <w:t>ы</w:t>
            </w:r>
            <w:r w:rsidRPr="0019484C">
              <w:rPr>
                <w:sz w:val="16"/>
                <w:szCs w:val="16"/>
                <w:lang w:val="ru-RU"/>
              </w:rPr>
              <w:t>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="007A2EE1" w:rsidRPr="0019484C">
              <w:rPr>
                <w:sz w:val="16"/>
                <w:szCs w:val="16"/>
                <w:lang w:val="ru-RU"/>
              </w:rPr>
              <w:t xml:space="preserve">0 </w:t>
            </w:r>
            <w:r w:rsidRPr="0019484C">
              <w:rPr>
                <w:sz w:val="16"/>
                <w:szCs w:val="16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4E2F74" w:rsidP="00B663F9">
            <w:pPr>
              <w:rPr>
                <w:spacing w:val="1"/>
                <w:sz w:val="16"/>
                <w:szCs w:val="16"/>
                <w:lang w:val="ru-RU"/>
              </w:rPr>
            </w:pPr>
            <w:r w:rsidRPr="0019484C">
              <w:rPr>
                <w:spacing w:val="1"/>
                <w:sz w:val="16"/>
                <w:szCs w:val="16"/>
                <w:lang w:val="ru-RU"/>
              </w:rPr>
              <w:t>з</w:t>
            </w:r>
            <w:r w:rsidR="00B04F10" w:rsidRPr="0019484C">
              <w:rPr>
                <w:spacing w:val="1"/>
                <w:sz w:val="16"/>
                <w:szCs w:val="16"/>
                <w:lang w:val="ru-RU"/>
              </w:rPr>
              <w:t xml:space="preserve">аместитель директора по ВР, старшая вожатая,  </w:t>
            </w:r>
          </w:p>
          <w:p w:rsidR="00B04F10" w:rsidRPr="0019484C" w:rsidRDefault="00B04F10" w:rsidP="00B663F9">
            <w:pPr>
              <w:rPr>
                <w:spacing w:val="1"/>
                <w:sz w:val="16"/>
                <w:szCs w:val="16"/>
                <w:lang w:val="ru-RU"/>
              </w:rPr>
            </w:pPr>
            <w:r w:rsidRPr="0019484C">
              <w:rPr>
                <w:spacing w:val="1"/>
                <w:sz w:val="16"/>
                <w:szCs w:val="16"/>
                <w:lang w:val="ru-RU"/>
              </w:rPr>
              <w:t>волонтерский отряд «Зеленый патруль», классные р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у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Фестиваль «Звездные россыпи»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="007A2EE1" w:rsidRPr="0019484C">
              <w:rPr>
                <w:sz w:val="16"/>
                <w:szCs w:val="16"/>
                <w:lang w:val="ru-RU"/>
              </w:rPr>
              <w:t>0</w:t>
            </w:r>
            <w:r w:rsidRPr="0019484C">
              <w:rPr>
                <w:sz w:val="16"/>
                <w:szCs w:val="16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1" w:rsidRPr="0019484C" w:rsidRDefault="004E2F74" w:rsidP="00B663F9">
            <w:pPr>
              <w:rPr>
                <w:spacing w:val="1"/>
                <w:sz w:val="16"/>
                <w:szCs w:val="16"/>
                <w:lang w:val="ru-RU"/>
              </w:rPr>
            </w:pPr>
            <w:r w:rsidRPr="0019484C">
              <w:rPr>
                <w:spacing w:val="1"/>
                <w:sz w:val="16"/>
                <w:szCs w:val="16"/>
                <w:lang w:val="ru-RU"/>
              </w:rPr>
              <w:t>з</w:t>
            </w:r>
            <w:r w:rsidR="00B04F10" w:rsidRPr="0019484C">
              <w:rPr>
                <w:spacing w:val="1"/>
                <w:sz w:val="16"/>
                <w:szCs w:val="16"/>
                <w:lang w:val="ru-RU"/>
              </w:rPr>
              <w:t xml:space="preserve">аместитель директора по ВР, старшая вожатая, </w:t>
            </w:r>
          </w:p>
          <w:p w:rsidR="00B04F10" w:rsidRPr="0019484C" w:rsidRDefault="00B04F10" w:rsidP="00B663F9">
            <w:pPr>
              <w:rPr>
                <w:spacing w:val="1"/>
                <w:sz w:val="16"/>
                <w:szCs w:val="16"/>
                <w:lang w:val="ru-RU"/>
              </w:rPr>
            </w:pPr>
            <w:r w:rsidRPr="0019484C">
              <w:rPr>
                <w:spacing w:val="1"/>
                <w:sz w:val="16"/>
                <w:szCs w:val="16"/>
                <w:lang w:val="ru-RU"/>
              </w:rPr>
              <w:t xml:space="preserve"> волонтерский отряд «И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м</w:t>
            </w:r>
            <w:r w:rsidRPr="0019484C">
              <w:rPr>
                <w:spacing w:val="1"/>
                <w:sz w:val="16"/>
                <w:szCs w:val="16"/>
                <w:lang w:val="ru-RU"/>
              </w:rPr>
              <w:t>пульс», ПДО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Праздник «Последний звонок»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Торжественная линейка</w:t>
            </w:r>
          </w:p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Классные часы «Вот и стали мы на год взро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лее»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="007A2EE1"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23 мая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30 мая</w:t>
            </w:r>
          </w:p>
        </w:tc>
        <w:tc>
          <w:tcPr>
            <w:tcW w:w="9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4E2F74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аместитель директора по ВР, старшая вожатая, 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7A2EE1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Выпускной вечер</w:t>
            </w:r>
          </w:p>
          <w:p w:rsidR="00B04F10" w:rsidRPr="0019484C" w:rsidRDefault="00B04F10" w:rsidP="00B663F9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Окончание средней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7A2EE1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7A2EE1">
            <w:pPr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27 июня</w:t>
            </w:r>
          </w:p>
        </w:tc>
        <w:tc>
          <w:tcPr>
            <w:tcW w:w="9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4E2F74" w:rsidP="00B663F9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</w:t>
            </w:r>
            <w:r w:rsidR="00B04F10" w:rsidRPr="0019484C">
              <w:rPr>
                <w:rFonts w:eastAsia="№Е"/>
                <w:sz w:val="16"/>
                <w:szCs w:val="16"/>
                <w:lang w:val="ru-RU" w:eastAsia="ru-RU"/>
              </w:rPr>
              <w:t>аместитель директора по ВР, старшая вожатая,  классные руководители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pacing w:line="360" w:lineRule="auto"/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Дополнительноеобразование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Названиекурса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Количество</w:t>
            </w:r>
          </w:p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часов</w:t>
            </w:r>
          </w:p>
          <w:p w:rsidR="00B04F10" w:rsidRPr="0019484C" w:rsidRDefault="00B04F10" w:rsidP="00B663F9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внеделю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</w:p>
          <w:p w:rsidR="00B04F10" w:rsidRPr="0019484C" w:rsidRDefault="00B04F10" w:rsidP="00432799">
            <w:pPr>
              <w:spacing w:line="360" w:lineRule="auto"/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Социально-педагогическое  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«Занимательная картография»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Учитель географии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«Занимательная </w:t>
            </w:r>
          </w:p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химия»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Учитель химии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/>
              <w:rPr>
                <w:sz w:val="16"/>
                <w:szCs w:val="16"/>
              </w:rPr>
            </w:pPr>
            <w:r w:rsidRPr="0019484C">
              <w:rPr>
                <w:rFonts w:eastAsia="Calibri"/>
                <w:sz w:val="16"/>
                <w:szCs w:val="16"/>
              </w:rPr>
              <w:t>Слагаемые выбора профиля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Психолог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«Яркий мир английского»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Учитель английского </w:t>
            </w:r>
          </w:p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языка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«Наследие»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Учитель истории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/>
              <w:rPr>
                <w:rFonts w:eastAsia="Calibri"/>
                <w:sz w:val="16"/>
                <w:szCs w:val="16"/>
              </w:rPr>
            </w:pPr>
            <w:r w:rsidRPr="0019484C">
              <w:rPr>
                <w:rFonts w:eastAsia="Calibri"/>
                <w:sz w:val="16"/>
                <w:szCs w:val="16"/>
              </w:rPr>
              <w:t>«Мир информатики»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Учитель информатики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Calibri"/>
                <w:sz w:val="16"/>
                <w:szCs w:val="16"/>
                <w:lang w:eastAsia="ru-RU"/>
              </w:rPr>
              <w:t>Физкультурно-спортивное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bCs/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СК «Юниор» «Олимп»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Учитель физической </w:t>
            </w:r>
          </w:p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культуры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bCs/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СК «Юниор» «Волейбол»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Учитель физической </w:t>
            </w:r>
          </w:p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культуры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Calibri"/>
                <w:sz w:val="16"/>
                <w:szCs w:val="16"/>
                <w:lang w:eastAsia="ru-RU"/>
              </w:rPr>
              <w:t>Туристко – краеведческое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bCs/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СК «Юниор» «Азимут»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Учитель физической </w:t>
            </w:r>
          </w:p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культуры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Calibri"/>
                <w:sz w:val="16"/>
                <w:szCs w:val="16"/>
                <w:lang w:eastAsia="ru-RU"/>
              </w:rPr>
              <w:t>Художественное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«Звонкие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Учитель музыки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left="148" w:right="176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Хореографическая студия «Нон – стоп»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155FDB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ПДО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</w:p>
          <w:p w:rsidR="00432799" w:rsidRDefault="00432799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43279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Самоуправление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время </w:t>
            </w:r>
          </w:p>
          <w:p w:rsidR="00B04F10" w:rsidRPr="0019484C" w:rsidRDefault="00B04F10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432799" w:rsidP="00B663F9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B04F10" w:rsidRPr="0019484C" w:rsidRDefault="00B04F10" w:rsidP="00432799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Формирование Совета РДШ, Совета юна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мейцев, Совета научного общества обуча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ю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щихся, волонте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ского центра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Куратор РДШ, руководители объединений юнармии и НОО, </w:t>
            </w:r>
          </w:p>
          <w:p w:rsidR="002B5DA5" w:rsidRPr="0019484C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волонтерского це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тра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Формирование Совета обучающихся из сост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ва представителей Совета РДШ, Совета 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lastRenderedPageBreak/>
              <w:t>юнармейцев, Совета научного общества об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чающися и волонтерского центра, выборы 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деров направлений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lastRenderedPageBreak/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9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куратор РДШ,</w:t>
            </w:r>
          </w:p>
          <w:p w:rsidR="00155FDB" w:rsidRPr="0019484C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руководители объединений юна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мии и </w:t>
            </w:r>
          </w:p>
          <w:p w:rsidR="00155FDB" w:rsidRPr="0019484C" w:rsidRDefault="00155FDB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НОО, волонтерского центра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lastRenderedPageBreak/>
              <w:t>Выборы Лидера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Совета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DB" w:rsidRPr="0019484C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Заместитель директора по ВР, куратор РДШ, руководители объединений </w:t>
            </w:r>
            <w:r w:rsidR="004E2F74"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</w:t>
            </w:r>
          </w:p>
          <w:p w:rsidR="002B5DA5" w:rsidRPr="0019484C" w:rsidRDefault="004E2F74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Ю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нармии и НОО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4E2F74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Заседания Совета обучающихся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, Совета РДШ, Совета юнармейцев, Совета научного общес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ва, воло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="002B5DA5" w:rsidRPr="0019484C">
              <w:rPr>
                <w:rFonts w:eastAsia="№Е"/>
                <w:sz w:val="16"/>
                <w:szCs w:val="16"/>
                <w:lang w:val="ru-RU" w:eastAsia="ru-RU"/>
              </w:rPr>
              <w:t>терского центра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 план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ми работы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155FDB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Заместитель директора по ВР, куратор РДШ, 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руководители объединений юнармии и НОО, воло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терского центра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Школа Лидеров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месяц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Куратор РДШ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вступления обучающихся в ряды РДШ, Юнармии, волонте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ского центра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По заявлениям обучающихся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Члены Совета РДШ, 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Юнармии, волонтерского центра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дежурства обучающихся по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Члены Совета 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Планирование  и организация    ключевых воспит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тельных 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 с пл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ном ключ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вых дел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Члены Совета 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Участие в работе Управляющего Совета шк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 планом работы Управля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ю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щего Совета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Члены Совета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Участие во всероссийских</w:t>
            </w: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конкурсах ученического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left="-37"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 пол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женями конку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сов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Лидеры направлений </w:t>
            </w: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Совета 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обучающихся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Профориентация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Дела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Классные часы, направленные на ознакомл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ние с миром профессий.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 план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ми работы классных руководит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лей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Встречи с представителями среднеспециал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ных и вы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ших учебных заведений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Дни  открытых дверей в ВУЗах и СУЗах г. Курска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планами дней откр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ы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тых дверей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руководители,</w:t>
            </w: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«Классные встречи» с интересными людьми, ра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личных профессий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старшая вожатая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Всероссийские открытые уроки на портале «Прое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ТОрия»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работы школьной ремонтной бригады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Июнь, октябрь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работы лагеря труда и отдыха «Юность»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Июнь 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заместитель директора по ВР, начальник лагеря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Школьныеисоциальныемедиа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Дела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Формирование состава школьного медиаце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тра, план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рование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Руководитель школьного медиацентра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Заседания редакционного совета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одинразвнеделю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Руководитель школьного медиацентра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одинразвмесяц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Руководитель школьного телевидения  «Линия 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>TV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Проект "Наши звезды" -  немного о достиж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 xml:space="preserve">ниях в учебе и творчестве школьников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одинразвмесяц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Руководитель школьного телевидения  «Линия 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>TV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Проект "Наши чемпионы" – интервью с поб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дителями, участниками спортивных соревн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ваний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одинразвмесяц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Руководитель школьного телевидения  «Линия 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>TV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Выпуск школьной газеты «Залининская пра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не менее одного 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ы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пуска в м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сяц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Руководительшкольнойгазеты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lastRenderedPageBreak/>
              <w:t>Освещение работы на сайте школы и на оф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циальной страничке в социальной сети ВКо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такте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систематически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Руководительшкольногомедиацентра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Детскиеобщественныеобъединения</w:t>
            </w: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 w:hAnsi="Batang"/>
                <w:sz w:val="16"/>
                <w:szCs w:val="16"/>
                <w:u w:val="single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Дела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4E2F74">
            <w:pPr>
              <w:spacing w:line="360" w:lineRule="auto"/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spacing w:line="360" w:lineRule="auto"/>
              <w:ind w:right="-1"/>
              <w:rPr>
                <w:rFonts w:eastAsia="№Е" w:hAnsi="Batang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firstLine="851"/>
              <w:jc w:val="center"/>
              <w:rPr>
                <w:rFonts w:eastAsia="№Е" w:hAnsi="Batang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Направление деятельности - Личностное развитие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Всероссийский проект «Классные встречи»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Всероссийская туристско-краеведческая эк</w:t>
            </w:r>
            <w:r w:rsidRPr="0019484C">
              <w:rPr>
                <w:sz w:val="16"/>
                <w:szCs w:val="16"/>
                <w:lang w:val="ru-RU"/>
              </w:rPr>
              <w:t>с</w:t>
            </w:r>
            <w:r w:rsidRPr="0019484C">
              <w:rPr>
                <w:sz w:val="16"/>
                <w:szCs w:val="16"/>
                <w:lang w:val="ru-RU"/>
              </w:rPr>
              <w:t>педиция «Я п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 xml:space="preserve">знаю </w:t>
            </w:r>
            <w:r w:rsidRPr="0019484C">
              <w:rPr>
                <w:sz w:val="16"/>
                <w:szCs w:val="16"/>
              </w:rPr>
              <w:t>Россию»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2019 – сентябрь 2020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Всероссийская акция «С днем рождения РДШ»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октябрь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Актив РДШ, куратор РДШ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Всероссийский проект «Здоровье с РДШ»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Волонтерский центр «Новое поколение»</w:t>
            </w:r>
          </w:p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ШСК «Юниор»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Школьная лига КВН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октябрь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Руководители школьной команды КВН «Однажды под партой»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конкурс профессионального масте</w:t>
            </w:r>
            <w:r w:rsidRPr="0019484C">
              <w:rPr>
                <w:sz w:val="16"/>
                <w:szCs w:val="16"/>
                <w:lang w:val="ru-RU"/>
              </w:rPr>
              <w:t>р</w:t>
            </w:r>
            <w:r w:rsidRPr="0019484C">
              <w:rPr>
                <w:sz w:val="16"/>
                <w:szCs w:val="16"/>
                <w:lang w:val="ru-RU"/>
              </w:rPr>
              <w:t>ства «Делай, как я!»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Куратор РДШ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проект «Бери и делай»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Куратор РДШ,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проект «Классный час. Пер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загру</w:t>
            </w:r>
            <w:r w:rsidRPr="0019484C">
              <w:rPr>
                <w:sz w:val="16"/>
                <w:szCs w:val="16"/>
                <w:lang w:val="ru-RU"/>
              </w:rPr>
              <w:t>з</w:t>
            </w:r>
            <w:r w:rsidRPr="0019484C">
              <w:rPr>
                <w:sz w:val="16"/>
                <w:szCs w:val="16"/>
                <w:lang w:val="ru-RU"/>
              </w:rPr>
              <w:t>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rFonts w:eastAsia="№Е"/>
                <w:sz w:val="16"/>
                <w:szCs w:val="16"/>
              </w:rPr>
              <w:t>Направление деятельности – Гражданская активность</w:t>
            </w:r>
          </w:p>
        </w:tc>
      </w:tr>
      <w:tr w:rsidR="00A55D71" w:rsidRPr="0019484C" w:rsidTr="0019484C">
        <w:trPr>
          <w:trHeight w:val="16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конкурс «Добро не уходит на кан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кулы»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Слет юных добровольцев </w:t>
            </w:r>
            <w:r w:rsidRPr="0019484C">
              <w:rPr>
                <w:sz w:val="16"/>
                <w:szCs w:val="16"/>
                <w:lang w:val="ru-RU"/>
              </w:rPr>
              <w:br/>
              <w:t>в рамках Всероссийского форума добровол</w:t>
            </w:r>
            <w:r w:rsidRPr="0019484C">
              <w:rPr>
                <w:sz w:val="16"/>
                <w:szCs w:val="16"/>
                <w:lang w:val="ru-RU"/>
              </w:rPr>
              <w:t>ь</w:t>
            </w:r>
            <w:r w:rsidRPr="0019484C">
              <w:rPr>
                <w:sz w:val="16"/>
                <w:szCs w:val="16"/>
                <w:lang w:val="ru-RU"/>
              </w:rPr>
              <w:t>цев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Волонтерский центр «Новое поколение», 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Ежегодный Зимний Фестиваль РДШ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ноябрь - декабрь</w:t>
            </w:r>
          </w:p>
        </w:tc>
        <w:tc>
          <w:tcPr>
            <w:tcW w:w="9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Куратор РДШ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конкурс среди активистов школьного м</w:t>
            </w:r>
            <w:r w:rsidRPr="0019484C">
              <w:rPr>
                <w:sz w:val="16"/>
                <w:szCs w:val="16"/>
                <w:lang w:val="ru-RU"/>
              </w:rPr>
              <w:t>у</w:t>
            </w:r>
            <w:r w:rsidRPr="0019484C">
              <w:rPr>
                <w:sz w:val="16"/>
                <w:szCs w:val="16"/>
                <w:lang w:val="ru-RU"/>
              </w:rPr>
              <w:t>зейного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Школьный музей «Наследие» 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Всероссийский проект «Эко-РДШ»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2019 – октябрь 2020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Волонтерский отряд «Зеленый патруль» 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Военно-патриотическое 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Всероссийские детско-юношеские военно-спортивные игры «Зарница» и «За</w:t>
            </w:r>
            <w:r w:rsidRPr="0019484C">
              <w:rPr>
                <w:sz w:val="16"/>
                <w:szCs w:val="16"/>
                <w:lang w:val="ru-RU"/>
              </w:rPr>
              <w:t>р</w:t>
            </w:r>
            <w:r w:rsidRPr="0019484C">
              <w:rPr>
                <w:sz w:val="16"/>
                <w:szCs w:val="16"/>
                <w:lang w:val="ru-RU"/>
              </w:rPr>
              <w:t>ничка»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</w:t>
            </w:r>
            <w:r w:rsidRPr="0019484C">
              <w:rPr>
                <w:sz w:val="16"/>
                <w:szCs w:val="16"/>
                <w:lang w:val="ru-RU"/>
              </w:rPr>
              <w:t xml:space="preserve">0 </w:t>
            </w:r>
            <w:r w:rsidRPr="0019484C">
              <w:rPr>
                <w:sz w:val="16"/>
                <w:szCs w:val="16"/>
              </w:rPr>
              <w:t>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май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Юнармия</w:t>
            </w:r>
          </w:p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ШСК «Юниор»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  <w:lang w:val="ru-RU"/>
              </w:rPr>
            </w:pPr>
            <w:r w:rsidRPr="0019484C">
              <w:rPr>
                <w:rFonts w:eastAsia="№Е"/>
                <w:sz w:val="16"/>
                <w:szCs w:val="16"/>
                <w:lang w:val="ru-RU"/>
              </w:rPr>
              <w:t>Направление деятельности - Информационно-медийное направление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проект «Информационная культура и без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пасность»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апрель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Заместитель директора по ВР.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Всероссийский проект «Медиаграмотность»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апрель</w:t>
            </w:r>
          </w:p>
        </w:tc>
        <w:tc>
          <w:tcPr>
            <w:tcW w:w="9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Юнармия</w:t>
            </w:r>
          </w:p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ШСК «Юниор»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Школьная газета «Залининская правда»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 xml:space="preserve">Школьный медиацентр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Всероссийский проект «Дизайн информации и простра</w:t>
            </w:r>
            <w:r w:rsidRPr="0019484C">
              <w:rPr>
                <w:sz w:val="16"/>
                <w:szCs w:val="16"/>
                <w:lang w:val="ru-RU"/>
              </w:rPr>
              <w:t>н</w:t>
            </w:r>
            <w:r w:rsidRPr="0019484C">
              <w:rPr>
                <w:sz w:val="16"/>
                <w:szCs w:val="16"/>
                <w:lang w:val="ru-RU"/>
              </w:rPr>
              <w:t>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май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ОДО «Мир через объектив» </w:t>
            </w:r>
          </w:p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ОДО «Мир в объективе»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Школьное телевидение «Линия ТВ»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Социальные сети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весь период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Актив РДШ ОДО «Мир через объектив» 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Волонтерство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</w:rPr>
            </w:pPr>
            <w:r w:rsidRPr="0019484C">
              <w:rPr>
                <w:rFonts w:ascii="Batang" w:eastAsia="№Е"/>
                <w:sz w:val="16"/>
                <w:szCs w:val="16"/>
              </w:rPr>
              <w:t>Дела</w:t>
            </w:r>
            <w:r w:rsidRPr="0019484C">
              <w:rPr>
                <w:rFonts w:ascii="Batang" w:eastAsia="№Е"/>
                <w:sz w:val="16"/>
                <w:szCs w:val="16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rFonts w:ascii="Batang" w:eastAsia="№Е"/>
                <w:sz w:val="16"/>
                <w:szCs w:val="16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A771D5">
            <w:pPr>
              <w:rPr>
                <w:sz w:val="16"/>
                <w:szCs w:val="16"/>
              </w:rPr>
            </w:pPr>
            <w:r w:rsidRPr="0019484C">
              <w:rPr>
                <w:rFonts w:ascii="Batang" w:eastAsia="№Е"/>
                <w:sz w:val="16"/>
                <w:szCs w:val="16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Обновлениесостававолонтерскогоце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н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тра«Новоепоколение»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формированиеволо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н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терскихотр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я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дов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планированиеработы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руководительволонтерскогоцентра«Новоепоколение»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,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Заседанияактиваволонтерскогоце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н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тра«Новоепоколение»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Одинразвнеделю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rFonts w:asciiTheme="minorHAnsi" w:eastAsia="№Е" w:hAnsiTheme="minorHAnsi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руководительволонтерскогоцентра«Новоепоколение»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 xml:space="preserve">, </w:t>
            </w:r>
          </w:p>
          <w:p w:rsidR="002B5DA5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руководителиилидерыволонтерск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и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хотрядов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  участия в  ключевых воспит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тельных делах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 с пл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ном ключ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вых дел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rFonts w:asciiTheme="minorHAnsi" w:eastAsia="№Е" w:hAnsiTheme="minorHAnsi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руководительволонтерскогоцентра«Новоепоколение»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 xml:space="preserve">, </w:t>
            </w:r>
          </w:p>
          <w:p w:rsidR="002B5DA5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руководителиилидерыволонтерск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и</w:t>
            </w:r>
            <w:r w:rsidRPr="0019484C">
              <w:rPr>
                <w:rFonts w:ascii="Batang" w:eastAsia="№Е"/>
                <w:sz w:val="16"/>
                <w:szCs w:val="16"/>
                <w:lang w:val="ru-RU"/>
              </w:rPr>
              <w:t>хотрядов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lastRenderedPageBreak/>
              <w:t xml:space="preserve"> содействия органам внутренних дел и иным правоохранительным органам в охране общественного порядка в добровольных народных др</w:t>
            </w:r>
            <w:r w:rsidRPr="0019484C">
              <w:rPr>
                <w:sz w:val="16"/>
                <w:szCs w:val="16"/>
                <w:lang w:val="ru-RU"/>
              </w:rPr>
              <w:t>у</w:t>
            </w:r>
            <w:r w:rsidRPr="0019484C">
              <w:rPr>
                <w:sz w:val="16"/>
                <w:szCs w:val="16"/>
                <w:lang w:val="ru-RU"/>
              </w:rPr>
              <w:t>жинах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lastRenderedPageBreak/>
              <w:t>Благотворительная ярмарка «Время  делать добро»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64ED0" w:rsidP="002B5DA5">
            <w:pPr>
              <w:jc w:val="center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</w:rPr>
              <w:t>с</w:t>
            </w:r>
            <w:r w:rsidR="002B5DA5" w:rsidRPr="0019484C">
              <w:rPr>
                <w:sz w:val="16"/>
                <w:szCs w:val="16"/>
              </w:rPr>
              <w:t>ентябрь</w:t>
            </w:r>
            <w:r w:rsidRPr="0019484C">
              <w:rPr>
                <w:sz w:val="16"/>
                <w:szCs w:val="16"/>
                <w:lang w:val="ru-RU"/>
              </w:rPr>
              <w:t>, февраль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Руководитель волонтерского отряда «Импульс», заместитель директора по ВР,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социальный педагог, уч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теля физической культуры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Игровые перемены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Акция «Доброе дело» (помощь людям пож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и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лого возра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с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та)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октябрь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269" w:lineRule="auto"/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Веселые каникулы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ноябрь, январь, март, июнь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269" w:lineRule="auto"/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Игра для младших школьников «У дороги шутки плохи»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Фестиваль здорового образа жизни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ноябрь, апрель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Фестиваль «Рождественский свет»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декабрь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 xml:space="preserve">Спортивный праздник </w:t>
            </w:r>
          </w:p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«Наша семья – спортивная семья»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март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426"/>
              </w:tabs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Добрые уроки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Организация экспозиции в школьном музее «Бессмертный полк односел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ь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чан»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март - май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Руководитель волонтерского отряда «Наследие», </w:t>
            </w:r>
          </w:p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заместитель директора по ВР, руковод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тель школьного музея,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 учителя физической культуры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Пешеходная экскурсия «Памятники нашего села»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Проведение интеллектуальной игры «Стран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и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цы истории»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февраль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Легкоатлетическая эстафета, посвященная 75-летию Поб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е</w:t>
            </w:r>
            <w:r w:rsidRPr="0019484C">
              <w:rPr>
                <w:rFonts w:eastAsia="Arial Unicode MS"/>
                <w:sz w:val="16"/>
                <w:szCs w:val="16"/>
                <w:lang w:val="ru-RU"/>
              </w:rPr>
              <w:t>ды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Акция «Сирень Победы»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Интерактивный музей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Реализация волонтерских проектов в сфере охраны природы 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Акция  «Сделаем мир чище»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сентябрь, апрель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Руководитель волонтерского отряда «Зеленый патруль»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, заместитель директора по ВР, классные рук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Акция «Ландшафтный дизайн в действии»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октябрь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 - 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Сельский парк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октябрь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 - 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Реализация волонтерских проектов в сфере здравоохранения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269" w:lineRule="auto"/>
              <w:ind w:right="40"/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 xml:space="preserve">Обучение волонтеров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В соответс</w:t>
            </w:r>
            <w:r w:rsidRPr="0019484C">
              <w:rPr>
                <w:sz w:val="16"/>
                <w:szCs w:val="16"/>
                <w:lang w:val="ru-RU"/>
              </w:rPr>
              <w:t>т</w:t>
            </w:r>
            <w:r w:rsidRPr="0019484C">
              <w:rPr>
                <w:sz w:val="16"/>
                <w:szCs w:val="16"/>
                <w:lang w:val="ru-RU"/>
              </w:rPr>
              <w:t>вии с планом регионал</w:t>
            </w:r>
            <w:r w:rsidRPr="0019484C">
              <w:rPr>
                <w:sz w:val="16"/>
                <w:szCs w:val="16"/>
                <w:lang w:val="ru-RU"/>
              </w:rPr>
              <w:t>ь</w:t>
            </w:r>
            <w:r w:rsidRPr="0019484C">
              <w:rPr>
                <w:sz w:val="16"/>
                <w:szCs w:val="16"/>
                <w:lang w:val="ru-RU"/>
              </w:rPr>
              <w:t>ного отдел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ния Воло</w:t>
            </w:r>
            <w:r w:rsidRPr="0019484C">
              <w:rPr>
                <w:sz w:val="16"/>
                <w:szCs w:val="16"/>
                <w:lang w:val="ru-RU"/>
              </w:rPr>
              <w:t>н</w:t>
            </w:r>
            <w:r w:rsidRPr="0019484C">
              <w:rPr>
                <w:sz w:val="16"/>
                <w:szCs w:val="16"/>
                <w:lang w:val="ru-RU"/>
              </w:rPr>
              <w:t>тёров мед</w:t>
            </w:r>
            <w:r w:rsidRPr="0019484C">
              <w:rPr>
                <w:sz w:val="16"/>
                <w:szCs w:val="16"/>
                <w:lang w:val="ru-RU"/>
              </w:rPr>
              <w:t>и</w:t>
            </w:r>
            <w:r w:rsidRPr="0019484C">
              <w:rPr>
                <w:sz w:val="16"/>
                <w:szCs w:val="16"/>
                <w:lang w:val="ru-RU"/>
              </w:rPr>
              <w:t>ков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D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 xml:space="preserve">Руководитель волонтерского отряда «Волонтеры медики», </w:t>
            </w:r>
          </w:p>
          <w:p w:rsidR="002B5DA5" w:rsidRPr="0019484C" w:rsidRDefault="002B5DA5" w:rsidP="002B5DA5">
            <w:pPr>
              <w:rPr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заместитель директора по ВР, социальный п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дагог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269" w:lineRule="auto"/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Участие в мероприятиях</w:t>
            </w:r>
            <w:r w:rsidRPr="0019484C">
              <w:rPr>
                <w:sz w:val="16"/>
                <w:szCs w:val="16"/>
                <w:lang w:val="ru-RU"/>
              </w:rPr>
              <w:t xml:space="preserve"> регионального отд</w:t>
            </w:r>
            <w:r w:rsidRPr="0019484C">
              <w:rPr>
                <w:sz w:val="16"/>
                <w:szCs w:val="16"/>
                <w:lang w:val="ru-RU"/>
              </w:rPr>
              <w:t>е</w:t>
            </w:r>
            <w:r w:rsidRPr="0019484C">
              <w:rPr>
                <w:sz w:val="16"/>
                <w:szCs w:val="16"/>
                <w:lang w:val="ru-RU"/>
              </w:rPr>
              <w:t>ления В</w:t>
            </w:r>
            <w:r w:rsidRPr="0019484C">
              <w:rPr>
                <w:sz w:val="16"/>
                <w:szCs w:val="16"/>
                <w:lang w:val="ru-RU"/>
              </w:rPr>
              <w:t>о</w:t>
            </w:r>
            <w:r w:rsidRPr="0019484C">
              <w:rPr>
                <w:sz w:val="16"/>
                <w:szCs w:val="16"/>
                <w:lang w:val="ru-RU"/>
              </w:rPr>
              <w:t>лонтёров медиков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269" w:lineRule="auto"/>
              <w:ind w:right="40"/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sz w:val="16"/>
                <w:szCs w:val="16"/>
                <w:lang w:val="ru-RU"/>
              </w:rPr>
              <w:t>Помощь  в школьном медицинском кабинете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 w:rsidRPr="0019484C">
              <w:rPr>
                <w:rFonts w:eastAsia="Calibri"/>
                <w:bCs/>
                <w:sz w:val="16"/>
                <w:szCs w:val="16"/>
              </w:rPr>
              <w:t>«Больше знаешь – меньше СПИД!»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декабрь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9484C">
              <w:rPr>
                <w:rFonts w:eastAsia="Arial Unicode MS"/>
                <w:bCs/>
                <w:sz w:val="16"/>
                <w:szCs w:val="16"/>
              </w:rPr>
              <w:t>Час без телефона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март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 w:rsidRPr="0019484C">
              <w:rPr>
                <w:bCs/>
                <w:sz w:val="16"/>
                <w:szCs w:val="16"/>
              </w:rPr>
              <w:t>«Медики – участники ВОВ»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Экскурсии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экспедиции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походы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A771D5" w:rsidRPr="0019484C" w:rsidRDefault="00A771D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A771D5">
            <w:pPr>
              <w:ind w:right="-1"/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Экскурсии в районный историко-этнографический музей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 соответс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вии с план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ми воспит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тельной работы классных руководит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лей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Пешие экскурсии по Октябрьскому району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Познавательные литературные, исторические, биологические экскурсии по Курской 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б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Познавательные литературные, исторические, биологические экскурсии за пределами Ку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Походы выходного дня совместно с родит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u w:val="single"/>
                <w:lang w:eastAsia="ru-RU"/>
              </w:rPr>
            </w:pP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Участие в областном турслёте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сентябрь, июнь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Учителя физической культуры</w:t>
            </w: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Организация предметно-эстетической среды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lastRenderedPageBreak/>
              <w:t>Дела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lastRenderedPageBreak/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lastRenderedPageBreak/>
              <w:t>Ориентирово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lastRenderedPageBreak/>
              <w:t>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</w:p>
          <w:p w:rsidR="0019484C" w:rsidRPr="0019484C" w:rsidRDefault="0019484C" w:rsidP="002B5DA5">
            <w:pPr>
              <w:ind w:right="-1"/>
              <w:jc w:val="center"/>
              <w:rPr>
                <w:rFonts w:asciiTheme="minorHAnsi" w:eastAsia="№Е" w:hAnsiTheme="minorHAnsi"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19484C">
            <w:pPr>
              <w:ind w:right="-1"/>
              <w:rPr>
                <w:rFonts w:eastAsia="№Е" w:hAnsi="Batang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lastRenderedPageBreak/>
              <w:t>Событийный дизайн: оформление школы и кабин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тов к торжественным мероприятиям, КТД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spacing w:line="360" w:lineRule="auto"/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Проект «Персональная выставка»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spacing w:line="360" w:lineRule="auto"/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 руководители, ПДО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Проект на лучшее новогоднее украшение дверей школ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ных кабинетов «Откройте двери волшебству»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 руководители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19484C">
              <w:rPr>
                <w:rFonts w:eastAsia="Arial Unicode MS"/>
                <w:sz w:val="16"/>
                <w:szCs w:val="16"/>
                <w:lang w:val="ru-RU"/>
              </w:rPr>
              <w:t>Акция «Ландшафтный дизайн в действии»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октябрь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 - май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84C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руководитель волонтерского отряда «Зеленый патруль»,</w:t>
            </w:r>
          </w:p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заместитель директора по ВР, классные рук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водители</w:t>
            </w:r>
          </w:p>
        </w:tc>
      </w:tr>
      <w:tr w:rsidR="00A55D71" w:rsidRPr="0019484C" w:rsidTr="001948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tabs>
                <w:tab w:val="left" w:pos="1134"/>
              </w:tabs>
              <w:rPr>
                <w:rFonts w:eastAsia="Arial Unicode MS"/>
                <w:sz w:val="16"/>
                <w:szCs w:val="16"/>
              </w:rPr>
            </w:pPr>
            <w:r w:rsidRPr="0019484C">
              <w:rPr>
                <w:rFonts w:eastAsia="Arial Unicode MS"/>
                <w:sz w:val="16"/>
                <w:szCs w:val="16"/>
              </w:rPr>
              <w:t>Проект «Сельский парк»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сентябрь - октябрь</w:t>
            </w:r>
          </w:p>
          <w:p w:rsidR="002B5DA5" w:rsidRPr="0019484C" w:rsidRDefault="002B5DA5" w:rsidP="002B5DA5">
            <w:pPr>
              <w:jc w:val="center"/>
              <w:rPr>
                <w:sz w:val="16"/>
                <w:szCs w:val="16"/>
              </w:rPr>
            </w:pPr>
            <w:r w:rsidRPr="0019484C">
              <w:rPr>
                <w:sz w:val="16"/>
                <w:szCs w:val="16"/>
              </w:rPr>
              <w:t>апрель - май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/>
                <w:i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Работасродителями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Дела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события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 xml:space="preserve">, </w:t>
            </w: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Ориентировочное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время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</w:p>
          <w:p w:rsidR="002B5DA5" w:rsidRPr="0019484C" w:rsidRDefault="002B5DA5" w:rsidP="0019484C">
            <w:pPr>
              <w:ind w:right="-1"/>
              <w:rPr>
                <w:rFonts w:eastAsia="№Е" w:hAnsi="Batang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Общешкольная родительская конференция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ЗаместительдиректорапоВР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Работа в составе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попланур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боты</w:t>
            </w:r>
          </w:p>
          <w:p w:rsidR="004E2F74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Управля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ю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щего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Советашк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лы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Администрацияшколы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Организация работы Общешкольного родител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ского ком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попланур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боты</w:t>
            </w:r>
          </w:p>
          <w:p w:rsidR="004E2F74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Общешкол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ного</w:t>
            </w:r>
          </w:p>
          <w:p w:rsidR="004E2F74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 родител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ь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 xml:space="preserve">ского 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комитета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Администрацияшколы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Организация работы Совета отцов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попланур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а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боты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Сов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та отцов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Администрацияшколы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Работа в составе школьной комиссии по контр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о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лю за кач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е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ством школьного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поплануработы</w:t>
            </w:r>
          </w:p>
          <w:p w:rsidR="002B5DA5" w:rsidRPr="0019484C" w:rsidRDefault="002B5DA5" w:rsidP="002B5DA5">
            <w:pPr>
              <w:ind w:right="-1"/>
              <w:jc w:val="center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Администрацияшколы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5"/>
                <w:sz w:val="16"/>
                <w:szCs w:val="16"/>
                <w:lang w:eastAsia="ru-RU"/>
              </w:rPr>
              <w:t>День отца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9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pacing w:val="-9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pacing w:val="-9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7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 w:hAnsi="Batang"/>
                <w:sz w:val="16"/>
                <w:szCs w:val="16"/>
                <w:u w:val="single"/>
                <w:lang w:eastAsia="ru-RU"/>
              </w:rPr>
            </w:pPr>
            <w:r w:rsidRPr="0019484C">
              <w:rPr>
                <w:rFonts w:eastAsia="№Е"/>
                <w:spacing w:val="-6"/>
                <w:sz w:val="16"/>
                <w:szCs w:val="16"/>
                <w:lang w:eastAsia="ru-RU"/>
              </w:rPr>
              <w:t>Совет отцов, к</w:t>
            </w:r>
            <w:r w:rsidRPr="0019484C">
              <w:rPr>
                <w:rFonts w:eastAsia="№Е"/>
                <w:spacing w:val="-1"/>
                <w:sz w:val="16"/>
                <w:szCs w:val="16"/>
                <w:lang w:eastAsia="ru-RU"/>
              </w:rPr>
              <w:t>лассные руково</w:t>
            </w:r>
            <w:r w:rsidRPr="0019484C">
              <w:rPr>
                <w:rFonts w:eastAsia="№Е"/>
                <w:spacing w:val="1"/>
                <w:sz w:val="16"/>
                <w:szCs w:val="16"/>
                <w:lang w:eastAsia="ru-RU"/>
              </w:rPr>
              <w:t>дители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rPr>
                <w:rFonts w:eastAsia="№Е"/>
                <w:spacing w:val="-5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5"/>
                <w:sz w:val="16"/>
                <w:szCs w:val="16"/>
                <w:lang w:eastAsia="ru-RU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9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pacing w:val="-9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pacing w:val="-9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pacing w:val="-7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2B5DA5">
            <w:pPr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Заместительдиректора</w:t>
            </w:r>
          </w:p>
          <w:p w:rsidR="002B5DA5" w:rsidRPr="0019484C" w:rsidRDefault="002B5DA5" w:rsidP="002B5DA5">
            <w:pPr>
              <w:rPr>
                <w:rFonts w:eastAsia="№Е" w:hAnsi="Batang"/>
                <w:sz w:val="16"/>
                <w:szCs w:val="16"/>
                <w:u w:val="single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поВР</w:t>
            </w:r>
            <w:r w:rsidRPr="0019484C">
              <w:rPr>
                <w:rFonts w:eastAsia="№Е"/>
                <w:spacing w:val="-6"/>
                <w:sz w:val="16"/>
                <w:szCs w:val="16"/>
                <w:lang w:val="ru-RU" w:eastAsia="ru-RU"/>
              </w:rPr>
              <w:t>, к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лассные руково</w:t>
            </w:r>
            <w:r w:rsidRPr="0019484C">
              <w:rPr>
                <w:rFonts w:eastAsia="№Е"/>
                <w:spacing w:val="1"/>
                <w:sz w:val="16"/>
                <w:szCs w:val="16"/>
                <w:lang w:val="ru-RU" w:eastAsia="ru-RU"/>
              </w:rPr>
              <w:t>дители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Общешкольные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четверть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74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Заместительдиректора</w:t>
            </w: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поВР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четверть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eastAsia="ru-RU"/>
              </w:rPr>
              <w:t>Классныеруководители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Родительские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четверть</w:t>
            </w:r>
          </w:p>
        </w:tc>
        <w:tc>
          <w:tcPr>
            <w:tcW w:w="9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74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Заместительдиректора</w:t>
            </w:r>
          </w:p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поВР</w:t>
            </w:r>
            <w:r w:rsidRPr="0019484C">
              <w:rPr>
                <w:rFonts w:eastAsia="№Е"/>
                <w:spacing w:val="-6"/>
                <w:sz w:val="16"/>
                <w:szCs w:val="16"/>
                <w:lang w:val="ru-RU" w:eastAsia="ru-RU"/>
              </w:rPr>
              <w:t>, к</w:t>
            </w:r>
            <w:r w:rsidRPr="0019484C">
              <w:rPr>
                <w:rFonts w:eastAsia="№Е"/>
                <w:spacing w:val="-1"/>
                <w:sz w:val="16"/>
                <w:szCs w:val="16"/>
                <w:lang w:val="ru-RU" w:eastAsia="ru-RU"/>
              </w:rPr>
              <w:t>лассные руково</w:t>
            </w:r>
            <w:r w:rsidRPr="0019484C">
              <w:rPr>
                <w:rFonts w:eastAsia="№Е"/>
                <w:spacing w:val="1"/>
                <w:sz w:val="16"/>
                <w:szCs w:val="16"/>
                <w:lang w:val="ru-RU" w:eastAsia="ru-RU"/>
              </w:rPr>
              <w:t>дители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,социальный педагог, психолог</w:t>
            </w: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Родительский  всеобуч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один раз в четверть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Родительский  форум при школьном интернет-сайте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–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по необходимости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1</w:t>
            </w:r>
            <w:r w:rsidRPr="0019484C">
              <w:rPr>
                <w:rFonts w:eastAsia="№Е"/>
                <w:sz w:val="16"/>
                <w:szCs w:val="16"/>
                <w:lang w:val="ru-RU" w:eastAsia="ru-RU"/>
              </w:rPr>
              <w:t>0</w:t>
            </w:r>
            <w:r w:rsidRPr="0019484C">
              <w:rPr>
                <w:rFonts w:eastAsia="№Е"/>
                <w:sz w:val="16"/>
                <w:szCs w:val="16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eastAsia="№Е"/>
                <w:sz w:val="16"/>
                <w:szCs w:val="16"/>
                <w:lang w:eastAsia="ru-RU"/>
              </w:rPr>
            </w:pPr>
            <w:r w:rsidRPr="0019484C">
              <w:rPr>
                <w:rFonts w:eastAsia="№Е"/>
                <w:sz w:val="16"/>
                <w:szCs w:val="16"/>
                <w:lang w:eastAsia="ru-RU"/>
              </w:rPr>
              <w:t>по необходимости</w:t>
            </w:r>
          </w:p>
        </w:tc>
        <w:tc>
          <w:tcPr>
            <w:tcW w:w="9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rPr>
                <w:rFonts w:ascii="Batang" w:eastAsia="№Е"/>
                <w:sz w:val="16"/>
                <w:szCs w:val="16"/>
                <w:lang w:eastAsia="ru-RU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Классноеруководствоинаставничество</w:t>
            </w: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(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согласноиндивидуальнымпланамработы</w:t>
            </w: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классныхруководителейинаставников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)</w:t>
            </w:r>
          </w:p>
          <w:p w:rsidR="002B5DA5" w:rsidRPr="0019484C" w:rsidRDefault="002B5DA5" w:rsidP="002B5DA5">
            <w:pPr>
              <w:shd w:val="clear" w:color="auto" w:fill="FFFFFF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A55D71" w:rsidRPr="0019484C" w:rsidTr="0019484C">
        <w:tc>
          <w:tcPr>
            <w:tcW w:w="1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5" w:rsidRPr="0019484C" w:rsidRDefault="002B5DA5" w:rsidP="002B5DA5">
            <w:pPr>
              <w:ind w:right="-1"/>
              <w:jc w:val="center"/>
              <w:rPr>
                <w:rFonts w:eastAsia="№Е"/>
                <w:i/>
                <w:sz w:val="16"/>
                <w:szCs w:val="16"/>
                <w:lang w:val="ru-RU" w:eastAsia="ru-RU"/>
              </w:rPr>
            </w:pP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Школьныйурок</w:t>
            </w:r>
          </w:p>
          <w:p w:rsidR="002B5DA5" w:rsidRPr="0019484C" w:rsidRDefault="002B5DA5" w:rsidP="0019484C">
            <w:pPr>
              <w:ind w:right="-1"/>
              <w:rPr>
                <w:rFonts w:ascii="Batang" w:eastAsia="№Е"/>
                <w:sz w:val="16"/>
                <w:szCs w:val="16"/>
                <w:lang w:val="ru-RU" w:eastAsia="ru-RU"/>
              </w:rPr>
            </w:pP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(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согласноиндивидуальнымпопланамработыучителей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-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предметников</w:t>
            </w:r>
            <w:r w:rsidRPr="0019484C">
              <w:rPr>
                <w:rFonts w:ascii="Batang" w:eastAsia="№Е"/>
                <w:sz w:val="16"/>
                <w:szCs w:val="16"/>
                <w:lang w:val="ru-RU" w:eastAsia="ru-RU"/>
              </w:rPr>
              <w:t>)</w:t>
            </w:r>
          </w:p>
          <w:p w:rsidR="002B5DA5" w:rsidRPr="0019484C" w:rsidRDefault="002B5DA5" w:rsidP="002B5DA5">
            <w:pPr>
              <w:spacing w:line="360" w:lineRule="auto"/>
              <w:ind w:right="-1"/>
              <w:jc w:val="center"/>
              <w:rPr>
                <w:rFonts w:eastAsia="№Е" w:hAnsi="Batang"/>
                <w:sz w:val="16"/>
                <w:szCs w:val="16"/>
                <w:u w:val="single"/>
                <w:lang w:val="ru-RU" w:eastAsia="ru-RU"/>
              </w:rPr>
            </w:pPr>
          </w:p>
        </w:tc>
      </w:tr>
    </w:tbl>
    <w:p w:rsidR="00B04F10" w:rsidRPr="006A3479" w:rsidRDefault="00B04F10" w:rsidP="00B04F10">
      <w:pPr>
        <w:rPr>
          <w:sz w:val="28"/>
          <w:szCs w:val="28"/>
          <w:lang w:val="ru-RU"/>
        </w:rPr>
      </w:pPr>
    </w:p>
    <w:p w:rsidR="00B04F10" w:rsidRPr="006A3479" w:rsidRDefault="00B04F10" w:rsidP="00B04F10">
      <w:pPr>
        <w:rPr>
          <w:sz w:val="28"/>
          <w:szCs w:val="28"/>
          <w:lang w:val="ru-RU"/>
        </w:rPr>
      </w:pPr>
    </w:p>
    <w:p w:rsidR="00B04F10" w:rsidRPr="006A3479" w:rsidRDefault="00B04F10" w:rsidP="00B04F10">
      <w:pPr>
        <w:rPr>
          <w:lang w:val="ru-RU"/>
        </w:rPr>
      </w:pPr>
    </w:p>
    <w:p w:rsidR="0027355F" w:rsidRPr="006A3479" w:rsidRDefault="0027355F" w:rsidP="00C1494A">
      <w:pPr>
        <w:rPr>
          <w:sz w:val="28"/>
          <w:szCs w:val="28"/>
          <w:lang w:val="ru-RU"/>
        </w:rPr>
      </w:pPr>
    </w:p>
    <w:p w:rsidR="00C93A40" w:rsidRPr="006A3479" w:rsidRDefault="00C93A40" w:rsidP="00C1494A">
      <w:pPr>
        <w:rPr>
          <w:sz w:val="28"/>
          <w:szCs w:val="28"/>
          <w:lang w:val="ru-RU"/>
        </w:rPr>
      </w:pPr>
    </w:p>
    <w:sectPr w:rsidR="00C93A40" w:rsidRPr="006A3479" w:rsidSect="002C6AFA">
      <w:footerReference w:type="default" r:id="rId7"/>
      <w:endnotePr>
        <w:numFmt w:val="decimal"/>
      </w:endnotePr>
      <w:pgSz w:w="11907" w:h="16839" w:code="9"/>
      <w:pgMar w:top="709" w:right="141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E2" w:rsidRDefault="004075E2">
      <w:r>
        <w:separator/>
      </w:r>
    </w:p>
  </w:endnote>
  <w:endnote w:type="continuationSeparator" w:id="1">
    <w:p w:rsidR="004075E2" w:rsidRDefault="0040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FA" w:rsidRDefault="002C6AFA" w:rsidP="00B04F10">
    <w:pPr>
      <w:pStyle w:val="af6"/>
      <w:jc w:val="center"/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32799" w:rsidRPr="00432799">
      <w:rPr>
        <w:rFonts w:ascii="Century Gothic" w:hAnsi="Century Gothic"/>
        <w:noProof/>
        <w:sz w:val="16"/>
        <w:szCs w:val="16"/>
        <w:lang w:val="ru-RU"/>
      </w:rPr>
      <w:t>40</w:t>
    </w:r>
    <w:r w:rsidRPr="00BD5383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E2" w:rsidRDefault="004075E2">
      <w:r>
        <w:separator/>
      </w:r>
    </w:p>
  </w:footnote>
  <w:footnote w:type="continuationSeparator" w:id="1">
    <w:p w:rsidR="004075E2" w:rsidRDefault="0040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3243E"/>
    <w:multiLevelType w:val="hybridMultilevel"/>
    <w:tmpl w:val="39468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B5A2F"/>
    <w:multiLevelType w:val="hybridMultilevel"/>
    <w:tmpl w:val="F230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3E03"/>
    <w:multiLevelType w:val="hybridMultilevel"/>
    <w:tmpl w:val="FFD89B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26729"/>
    <w:multiLevelType w:val="hybridMultilevel"/>
    <w:tmpl w:val="BC0A6A06"/>
    <w:lvl w:ilvl="0" w:tplc="C4DE0988">
      <w:numFmt w:val="bullet"/>
      <w:lvlText w:val="●"/>
      <w:lvlJc w:val="left"/>
      <w:pPr>
        <w:ind w:left="50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0CADCA">
      <w:numFmt w:val="bullet"/>
      <w:lvlText w:val="•"/>
      <w:lvlJc w:val="left"/>
      <w:pPr>
        <w:ind w:left="1185" w:hanging="286"/>
      </w:pPr>
      <w:rPr>
        <w:lang w:val="ru-RU" w:eastAsia="en-US" w:bidi="ar-SA"/>
      </w:rPr>
    </w:lvl>
    <w:lvl w:ilvl="2" w:tplc="B450EF06">
      <w:numFmt w:val="bullet"/>
      <w:lvlText w:val="•"/>
      <w:lvlJc w:val="left"/>
      <w:pPr>
        <w:ind w:left="1871" w:hanging="286"/>
      </w:pPr>
      <w:rPr>
        <w:lang w:val="ru-RU" w:eastAsia="en-US" w:bidi="ar-SA"/>
      </w:rPr>
    </w:lvl>
    <w:lvl w:ilvl="3" w:tplc="5524D4A2">
      <w:numFmt w:val="bullet"/>
      <w:lvlText w:val="•"/>
      <w:lvlJc w:val="left"/>
      <w:pPr>
        <w:ind w:left="2556" w:hanging="286"/>
      </w:pPr>
      <w:rPr>
        <w:lang w:val="ru-RU" w:eastAsia="en-US" w:bidi="ar-SA"/>
      </w:rPr>
    </w:lvl>
    <w:lvl w:ilvl="4" w:tplc="FB6A9EFC">
      <w:numFmt w:val="bullet"/>
      <w:lvlText w:val="•"/>
      <w:lvlJc w:val="left"/>
      <w:pPr>
        <w:ind w:left="3242" w:hanging="286"/>
      </w:pPr>
      <w:rPr>
        <w:lang w:val="ru-RU" w:eastAsia="en-US" w:bidi="ar-SA"/>
      </w:rPr>
    </w:lvl>
    <w:lvl w:ilvl="5" w:tplc="C30A0724">
      <w:numFmt w:val="bullet"/>
      <w:lvlText w:val="•"/>
      <w:lvlJc w:val="left"/>
      <w:pPr>
        <w:ind w:left="3928" w:hanging="286"/>
      </w:pPr>
      <w:rPr>
        <w:lang w:val="ru-RU" w:eastAsia="en-US" w:bidi="ar-SA"/>
      </w:rPr>
    </w:lvl>
    <w:lvl w:ilvl="6" w:tplc="72A6C360">
      <w:numFmt w:val="bullet"/>
      <w:lvlText w:val="•"/>
      <w:lvlJc w:val="left"/>
      <w:pPr>
        <w:ind w:left="4613" w:hanging="286"/>
      </w:pPr>
      <w:rPr>
        <w:lang w:val="ru-RU" w:eastAsia="en-US" w:bidi="ar-SA"/>
      </w:rPr>
    </w:lvl>
    <w:lvl w:ilvl="7" w:tplc="C19C0D80">
      <w:numFmt w:val="bullet"/>
      <w:lvlText w:val="•"/>
      <w:lvlJc w:val="left"/>
      <w:pPr>
        <w:ind w:left="5299" w:hanging="286"/>
      </w:pPr>
      <w:rPr>
        <w:lang w:val="ru-RU" w:eastAsia="en-US" w:bidi="ar-SA"/>
      </w:rPr>
    </w:lvl>
    <w:lvl w:ilvl="8" w:tplc="3DC41AFA">
      <w:numFmt w:val="bullet"/>
      <w:lvlText w:val="•"/>
      <w:lvlJc w:val="left"/>
      <w:pPr>
        <w:ind w:left="5984" w:hanging="286"/>
      </w:pPr>
      <w:rPr>
        <w:lang w:val="ru-RU" w:eastAsia="en-US" w:bidi="ar-SA"/>
      </w:r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autoHyphenation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494A"/>
    <w:rsid w:val="000014EA"/>
    <w:rsid w:val="00004452"/>
    <w:rsid w:val="00017F22"/>
    <w:rsid w:val="000256DC"/>
    <w:rsid w:val="000306DF"/>
    <w:rsid w:val="00030F9F"/>
    <w:rsid w:val="00031E47"/>
    <w:rsid w:val="00082835"/>
    <w:rsid w:val="00084BD3"/>
    <w:rsid w:val="00084F6A"/>
    <w:rsid w:val="000A30C5"/>
    <w:rsid w:val="000C49E0"/>
    <w:rsid w:val="000D04C7"/>
    <w:rsid w:val="000D311F"/>
    <w:rsid w:val="000D5927"/>
    <w:rsid w:val="000D6CEA"/>
    <w:rsid w:val="000E049D"/>
    <w:rsid w:val="000F0160"/>
    <w:rsid w:val="0010140C"/>
    <w:rsid w:val="001122E2"/>
    <w:rsid w:val="001154C0"/>
    <w:rsid w:val="00116386"/>
    <w:rsid w:val="00124048"/>
    <w:rsid w:val="001250D2"/>
    <w:rsid w:val="00142AF5"/>
    <w:rsid w:val="00142B7B"/>
    <w:rsid w:val="00155FDB"/>
    <w:rsid w:val="00163E1D"/>
    <w:rsid w:val="00166BAA"/>
    <w:rsid w:val="00185AEE"/>
    <w:rsid w:val="00185DDA"/>
    <w:rsid w:val="0019484C"/>
    <w:rsid w:val="001948B8"/>
    <w:rsid w:val="001A104A"/>
    <w:rsid w:val="001A1918"/>
    <w:rsid w:val="001A26B1"/>
    <w:rsid w:val="001B39F9"/>
    <w:rsid w:val="001D16DE"/>
    <w:rsid w:val="001D6ECB"/>
    <w:rsid w:val="001E0BB1"/>
    <w:rsid w:val="001F225E"/>
    <w:rsid w:val="001F4C02"/>
    <w:rsid w:val="0021628A"/>
    <w:rsid w:val="002173FE"/>
    <w:rsid w:val="00226604"/>
    <w:rsid w:val="002454A0"/>
    <w:rsid w:val="00254012"/>
    <w:rsid w:val="002548CF"/>
    <w:rsid w:val="00255822"/>
    <w:rsid w:val="00264ED0"/>
    <w:rsid w:val="0027355F"/>
    <w:rsid w:val="002A0406"/>
    <w:rsid w:val="002A145B"/>
    <w:rsid w:val="002A3E67"/>
    <w:rsid w:val="002B558E"/>
    <w:rsid w:val="002B5DA5"/>
    <w:rsid w:val="002C6AFA"/>
    <w:rsid w:val="002D554B"/>
    <w:rsid w:val="002E184C"/>
    <w:rsid w:val="00311616"/>
    <w:rsid w:val="00313B97"/>
    <w:rsid w:val="003160A8"/>
    <w:rsid w:val="003206E5"/>
    <w:rsid w:val="00340029"/>
    <w:rsid w:val="00346C62"/>
    <w:rsid w:val="00351B00"/>
    <w:rsid w:val="00362D2C"/>
    <w:rsid w:val="00376E16"/>
    <w:rsid w:val="00394A60"/>
    <w:rsid w:val="003B6FDE"/>
    <w:rsid w:val="003D0EA9"/>
    <w:rsid w:val="004075E2"/>
    <w:rsid w:val="004154A3"/>
    <w:rsid w:val="00422333"/>
    <w:rsid w:val="0042498B"/>
    <w:rsid w:val="00430CCA"/>
    <w:rsid w:val="00432799"/>
    <w:rsid w:val="00437E6C"/>
    <w:rsid w:val="0045054E"/>
    <w:rsid w:val="00452B2A"/>
    <w:rsid w:val="004671F1"/>
    <w:rsid w:val="00472CC8"/>
    <w:rsid w:val="00474549"/>
    <w:rsid w:val="004820E7"/>
    <w:rsid w:val="004942E1"/>
    <w:rsid w:val="004A29C8"/>
    <w:rsid w:val="004B08A0"/>
    <w:rsid w:val="004C39F1"/>
    <w:rsid w:val="004D6AA6"/>
    <w:rsid w:val="004D7B33"/>
    <w:rsid w:val="004E2F74"/>
    <w:rsid w:val="004E38B9"/>
    <w:rsid w:val="00521E6A"/>
    <w:rsid w:val="00532C4C"/>
    <w:rsid w:val="00550410"/>
    <w:rsid w:val="00565BEC"/>
    <w:rsid w:val="00586159"/>
    <w:rsid w:val="005870D8"/>
    <w:rsid w:val="005A6F5B"/>
    <w:rsid w:val="005B3F0D"/>
    <w:rsid w:val="005B5FEB"/>
    <w:rsid w:val="005E5A7B"/>
    <w:rsid w:val="005F7FE3"/>
    <w:rsid w:val="00605250"/>
    <w:rsid w:val="0061275A"/>
    <w:rsid w:val="006221ED"/>
    <w:rsid w:val="0062281A"/>
    <w:rsid w:val="0063287A"/>
    <w:rsid w:val="00635F4D"/>
    <w:rsid w:val="006378CD"/>
    <w:rsid w:val="006463B2"/>
    <w:rsid w:val="006529C5"/>
    <w:rsid w:val="0066789F"/>
    <w:rsid w:val="00675F20"/>
    <w:rsid w:val="006A3479"/>
    <w:rsid w:val="006A5CEC"/>
    <w:rsid w:val="006D5B35"/>
    <w:rsid w:val="006F2509"/>
    <w:rsid w:val="006F5BE3"/>
    <w:rsid w:val="00711499"/>
    <w:rsid w:val="007219FE"/>
    <w:rsid w:val="00723AA1"/>
    <w:rsid w:val="00727FD3"/>
    <w:rsid w:val="00751080"/>
    <w:rsid w:val="007653C0"/>
    <w:rsid w:val="00770272"/>
    <w:rsid w:val="0077142B"/>
    <w:rsid w:val="007737ED"/>
    <w:rsid w:val="0077790A"/>
    <w:rsid w:val="00781643"/>
    <w:rsid w:val="007A1C7C"/>
    <w:rsid w:val="007A2EE1"/>
    <w:rsid w:val="007C55FB"/>
    <w:rsid w:val="007D248D"/>
    <w:rsid w:val="00801226"/>
    <w:rsid w:val="008151CD"/>
    <w:rsid w:val="008204CC"/>
    <w:rsid w:val="00824915"/>
    <w:rsid w:val="008261EA"/>
    <w:rsid w:val="00826A0C"/>
    <w:rsid w:val="008378B7"/>
    <w:rsid w:val="00841DC8"/>
    <w:rsid w:val="00853BA6"/>
    <w:rsid w:val="0085729A"/>
    <w:rsid w:val="008575EB"/>
    <w:rsid w:val="00877770"/>
    <w:rsid w:val="00877A33"/>
    <w:rsid w:val="008A06A8"/>
    <w:rsid w:val="008A1010"/>
    <w:rsid w:val="008A392F"/>
    <w:rsid w:val="008A5491"/>
    <w:rsid w:val="008B0A49"/>
    <w:rsid w:val="008B2DF9"/>
    <w:rsid w:val="008D4C31"/>
    <w:rsid w:val="008D6D45"/>
    <w:rsid w:val="008F0380"/>
    <w:rsid w:val="008F5ED0"/>
    <w:rsid w:val="008F7709"/>
    <w:rsid w:val="00906415"/>
    <w:rsid w:val="00917522"/>
    <w:rsid w:val="00922E83"/>
    <w:rsid w:val="009259C4"/>
    <w:rsid w:val="00943B26"/>
    <w:rsid w:val="00944E04"/>
    <w:rsid w:val="00966C93"/>
    <w:rsid w:val="00974C11"/>
    <w:rsid w:val="009946E1"/>
    <w:rsid w:val="00995A1F"/>
    <w:rsid w:val="009B715C"/>
    <w:rsid w:val="009C0092"/>
    <w:rsid w:val="009D4FEF"/>
    <w:rsid w:val="009F3A38"/>
    <w:rsid w:val="00A0485C"/>
    <w:rsid w:val="00A1455C"/>
    <w:rsid w:val="00A14649"/>
    <w:rsid w:val="00A1790F"/>
    <w:rsid w:val="00A20F16"/>
    <w:rsid w:val="00A31A97"/>
    <w:rsid w:val="00A55D71"/>
    <w:rsid w:val="00A55F0E"/>
    <w:rsid w:val="00A56090"/>
    <w:rsid w:val="00A6285E"/>
    <w:rsid w:val="00A65074"/>
    <w:rsid w:val="00A76279"/>
    <w:rsid w:val="00A771D5"/>
    <w:rsid w:val="00AB032C"/>
    <w:rsid w:val="00AC2552"/>
    <w:rsid w:val="00AD1E9B"/>
    <w:rsid w:val="00AD2F01"/>
    <w:rsid w:val="00AD6702"/>
    <w:rsid w:val="00AE2B5C"/>
    <w:rsid w:val="00AF1EE7"/>
    <w:rsid w:val="00AF6454"/>
    <w:rsid w:val="00AF7515"/>
    <w:rsid w:val="00B04F10"/>
    <w:rsid w:val="00B072C3"/>
    <w:rsid w:val="00B16D93"/>
    <w:rsid w:val="00B27428"/>
    <w:rsid w:val="00B35ACF"/>
    <w:rsid w:val="00B42343"/>
    <w:rsid w:val="00B472E1"/>
    <w:rsid w:val="00B51360"/>
    <w:rsid w:val="00B56A9E"/>
    <w:rsid w:val="00B663F9"/>
    <w:rsid w:val="00B66DF0"/>
    <w:rsid w:val="00B77EE9"/>
    <w:rsid w:val="00B821D9"/>
    <w:rsid w:val="00B9791D"/>
    <w:rsid w:val="00BA43AD"/>
    <w:rsid w:val="00BA4CAB"/>
    <w:rsid w:val="00BA4F23"/>
    <w:rsid w:val="00BA6A59"/>
    <w:rsid w:val="00BB7A92"/>
    <w:rsid w:val="00BC5F83"/>
    <w:rsid w:val="00BC7F18"/>
    <w:rsid w:val="00BD0EA5"/>
    <w:rsid w:val="00C068A0"/>
    <w:rsid w:val="00C1494A"/>
    <w:rsid w:val="00C21FE7"/>
    <w:rsid w:val="00C332D9"/>
    <w:rsid w:val="00C449A5"/>
    <w:rsid w:val="00C5100E"/>
    <w:rsid w:val="00C72C43"/>
    <w:rsid w:val="00C85B86"/>
    <w:rsid w:val="00C93A40"/>
    <w:rsid w:val="00CB1A5D"/>
    <w:rsid w:val="00CB5BAF"/>
    <w:rsid w:val="00CD6589"/>
    <w:rsid w:val="00CF2AAB"/>
    <w:rsid w:val="00CF3236"/>
    <w:rsid w:val="00CF52B9"/>
    <w:rsid w:val="00D04619"/>
    <w:rsid w:val="00D07FE4"/>
    <w:rsid w:val="00D167DB"/>
    <w:rsid w:val="00D308C3"/>
    <w:rsid w:val="00D319FE"/>
    <w:rsid w:val="00D32FFB"/>
    <w:rsid w:val="00D50F90"/>
    <w:rsid w:val="00D51AB1"/>
    <w:rsid w:val="00D60341"/>
    <w:rsid w:val="00D8012A"/>
    <w:rsid w:val="00D831BB"/>
    <w:rsid w:val="00D83C80"/>
    <w:rsid w:val="00D90FA5"/>
    <w:rsid w:val="00D94AE9"/>
    <w:rsid w:val="00DA1332"/>
    <w:rsid w:val="00DB620F"/>
    <w:rsid w:val="00DD5310"/>
    <w:rsid w:val="00DE61E1"/>
    <w:rsid w:val="00DF0194"/>
    <w:rsid w:val="00DF6DEE"/>
    <w:rsid w:val="00E06F7B"/>
    <w:rsid w:val="00E15A1A"/>
    <w:rsid w:val="00E22240"/>
    <w:rsid w:val="00E34FB3"/>
    <w:rsid w:val="00E40C4C"/>
    <w:rsid w:val="00E4185B"/>
    <w:rsid w:val="00E51841"/>
    <w:rsid w:val="00E55DCD"/>
    <w:rsid w:val="00E5735C"/>
    <w:rsid w:val="00E916CF"/>
    <w:rsid w:val="00E94221"/>
    <w:rsid w:val="00E94507"/>
    <w:rsid w:val="00E965C0"/>
    <w:rsid w:val="00ED7BFC"/>
    <w:rsid w:val="00EF26F4"/>
    <w:rsid w:val="00F04D02"/>
    <w:rsid w:val="00F500EB"/>
    <w:rsid w:val="00F57FEE"/>
    <w:rsid w:val="00F61DED"/>
    <w:rsid w:val="00F64468"/>
    <w:rsid w:val="00F71273"/>
    <w:rsid w:val="00F8044E"/>
    <w:rsid w:val="00F84F2D"/>
    <w:rsid w:val="00FA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qFormat/>
    <w:rsid w:val="00C1494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C1494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1494A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C1494A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C1494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1494A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149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C1494A"/>
    <w:rPr>
      <w:vertAlign w:val="superscript"/>
    </w:rPr>
  </w:style>
  <w:style w:type="paragraph" w:customStyle="1" w:styleId="ParaAttribute38">
    <w:name w:val="ParaAttribute38"/>
    <w:rsid w:val="00C149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1494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1494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C149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1494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C1494A"/>
    <w:rPr>
      <w:rFonts w:ascii="Times New Roman" w:eastAsia="Times New Roman"/>
      <w:sz w:val="28"/>
    </w:rPr>
  </w:style>
  <w:style w:type="character" w:customStyle="1" w:styleId="CharAttribute512">
    <w:name w:val="CharAttribute512"/>
    <w:rsid w:val="00C1494A"/>
    <w:rPr>
      <w:rFonts w:ascii="Times New Roman" w:eastAsia="Times New Roman"/>
      <w:sz w:val="28"/>
    </w:rPr>
  </w:style>
  <w:style w:type="character" w:customStyle="1" w:styleId="CharAttribute3">
    <w:name w:val="CharAttribute3"/>
    <w:rsid w:val="00C1494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1494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1494A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1494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C1494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1494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C1494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1494A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1494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1494A"/>
    <w:rPr>
      <w:rFonts w:ascii="Calibri" w:eastAsia="Calibri" w:hAnsi="Calibri" w:cs="Times New Roman"/>
    </w:rPr>
  </w:style>
  <w:style w:type="character" w:customStyle="1" w:styleId="CharAttribute504">
    <w:name w:val="CharAttribute504"/>
    <w:rsid w:val="00C1494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1494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C1494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C1494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1494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1494A"/>
    <w:rPr>
      <w:rFonts w:ascii="Times New Roman" w:eastAsia="Times New Roman"/>
      <w:sz w:val="28"/>
    </w:rPr>
  </w:style>
  <w:style w:type="character" w:customStyle="1" w:styleId="CharAttribute269">
    <w:name w:val="CharAttribute269"/>
    <w:rsid w:val="00C1494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1494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1494A"/>
    <w:rPr>
      <w:rFonts w:ascii="Times New Roman" w:eastAsia="Times New Roman"/>
      <w:sz w:val="28"/>
    </w:rPr>
  </w:style>
  <w:style w:type="character" w:customStyle="1" w:styleId="CharAttribute273">
    <w:name w:val="CharAttribute273"/>
    <w:rsid w:val="00C1494A"/>
    <w:rPr>
      <w:rFonts w:ascii="Times New Roman" w:eastAsia="Times New Roman"/>
      <w:sz w:val="28"/>
    </w:rPr>
  </w:style>
  <w:style w:type="character" w:customStyle="1" w:styleId="CharAttribute274">
    <w:name w:val="CharAttribute274"/>
    <w:rsid w:val="00C1494A"/>
    <w:rPr>
      <w:rFonts w:ascii="Times New Roman" w:eastAsia="Times New Roman"/>
      <w:sz w:val="28"/>
    </w:rPr>
  </w:style>
  <w:style w:type="character" w:customStyle="1" w:styleId="CharAttribute275">
    <w:name w:val="CharAttribute275"/>
    <w:rsid w:val="00C1494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1494A"/>
    <w:rPr>
      <w:rFonts w:ascii="Times New Roman" w:eastAsia="Times New Roman"/>
      <w:sz w:val="28"/>
    </w:rPr>
  </w:style>
  <w:style w:type="character" w:customStyle="1" w:styleId="CharAttribute277">
    <w:name w:val="CharAttribute277"/>
    <w:rsid w:val="00C1494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1494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1494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1494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1494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1494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1494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1494A"/>
    <w:rPr>
      <w:rFonts w:ascii="Times New Roman" w:eastAsia="Times New Roman"/>
      <w:sz w:val="28"/>
    </w:rPr>
  </w:style>
  <w:style w:type="character" w:customStyle="1" w:styleId="CharAttribute285">
    <w:name w:val="CharAttribute285"/>
    <w:rsid w:val="00C1494A"/>
    <w:rPr>
      <w:rFonts w:ascii="Times New Roman" w:eastAsia="Times New Roman"/>
      <w:sz w:val="28"/>
    </w:rPr>
  </w:style>
  <w:style w:type="character" w:customStyle="1" w:styleId="CharAttribute286">
    <w:name w:val="CharAttribute286"/>
    <w:rsid w:val="00C1494A"/>
    <w:rPr>
      <w:rFonts w:ascii="Times New Roman" w:eastAsia="Times New Roman"/>
      <w:sz w:val="28"/>
    </w:rPr>
  </w:style>
  <w:style w:type="character" w:customStyle="1" w:styleId="CharAttribute287">
    <w:name w:val="CharAttribute287"/>
    <w:rsid w:val="00C1494A"/>
    <w:rPr>
      <w:rFonts w:ascii="Times New Roman" w:eastAsia="Times New Roman"/>
      <w:sz w:val="28"/>
    </w:rPr>
  </w:style>
  <w:style w:type="character" w:customStyle="1" w:styleId="CharAttribute288">
    <w:name w:val="CharAttribute288"/>
    <w:rsid w:val="00C1494A"/>
    <w:rPr>
      <w:rFonts w:ascii="Times New Roman" w:eastAsia="Times New Roman"/>
      <w:sz w:val="28"/>
    </w:rPr>
  </w:style>
  <w:style w:type="character" w:customStyle="1" w:styleId="CharAttribute289">
    <w:name w:val="CharAttribute289"/>
    <w:rsid w:val="00C1494A"/>
    <w:rPr>
      <w:rFonts w:ascii="Times New Roman" w:eastAsia="Times New Roman"/>
      <w:sz w:val="28"/>
    </w:rPr>
  </w:style>
  <w:style w:type="character" w:customStyle="1" w:styleId="CharAttribute290">
    <w:name w:val="CharAttribute290"/>
    <w:rsid w:val="00C1494A"/>
    <w:rPr>
      <w:rFonts w:ascii="Times New Roman" w:eastAsia="Times New Roman"/>
      <w:sz w:val="28"/>
    </w:rPr>
  </w:style>
  <w:style w:type="character" w:customStyle="1" w:styleId="CharAttribute291">
    <w:name w:val="CharAttribute291"/>
    <w:rsid w:val="00C1494A"/>
    <w:rPr>
      <w:rFonts w:ascii="Times New Roman" w:eastAsia="Times New Roman"/>
      <w:sz w:val="28"/>
    </w:rPr>
  </w:style>
  <w:style w:type="character" w:customStyle="1" w:styleId="CharAttribute292">
    <w:name w:val="CharAttribute292"/>
    <w:rsid w:val="00C1494A"/>
    <w:rPr>
      <w:rFonts w:ascii="Times New Roman" w:eastAsia="Times New Roman"/>
      <w:sz w:val="28"/>
    </w:rPr>
  </w:style>
  <w:style w:type="character" w:customStyle="1" w:styleId="CharAttribute293">
    <w:name w:val="CharAttribute293"/>
    <w:rsid w:val="00C1494A"/>
    <w:rPr>
      <w:rFonts w:ascii="Times New Roman" w:eastAsia="Times New Roman"/>
      <w:sz w:val="28"/>
    </w:rPr>
  </w:style>
  <w:style w:type="character" w:customStyle="1" w:styleId="CharAttribute294">
    <w:name w:val="CharAttribute294"/>
    <w:rsid w:val="00C1494A"/>
    <w:rPr>
      <w:rFonts w:ascii="Times New Roman" w:eastAsia="Times New Roman"/>
      <w:sz w:val="28"/>
    </w:rPr>
  </w:style>
  <w:style w:type="character" w:customStyle="1" w:styleId="CharAttribute295">
    <w:name w:val="CharAttribute295"/>
    <w:rsid w:val="00C1494A"/>
    <w:rPr>
      <w:rFonts w:ascii="Times New Roman" w:eastAsia="Times New Roman"/>
      <w:sz w:val="28"/>
    </w:rPr>
  </w:style>
  <w:style w:type="character" w:customStyle="1" w:styleId="CharAttribute296">
    <w:name w:val="CharAttribute296"/>
    <w:rsid w:val="00C1494A"/>
    <w:rPr>
      <w:rFonts w:ascii="Times New Roman" w:eastAsia="Times New Roman"/>
      <w:sz w:val="28"/>
    </w:rPr>
  </w:style>
  <w:style w:type="character" w:customStyle="1" w:styleId="CharAttribute297">
    <w:name w:val="CharAttribute297"/>
    <w:rsid w:val="00C1494A"/>
    <w:rPr>
      <w:rFonts w:ascii="Times New Roman" w:eastAsia="Times New Roman"/>
      <w:sz w:val="28"/>
    </w:rPr>
  </w:style>
  <w:style w:type="character" w:customStyle="1" w:styleId="CharAttribute298">
    <w:name w:val="CharAttribute298"/>
    <w:rsid w:val="00C1494A"/>
    <w:rPr>
      <w:rFonts w:ascii="Times New Roman" w:eastAsia="Times New Roman"/>
      <w:sz w:val="28"/>
    </w:rPr>
  </w:style>
  <w:style w:type="character" w:customStyle="1" w:styleId="CharAttribute299">
    <w:name w:val="CharAttribute299"/>
    <w:rsid w:val="00C1494A"/>
    <w:rPr>
      <w:rFonts w:ascii="Times New Roman" w:eastAsia="Times New Roman"/>
      <w:sz w:val="28"/>
    </w:rPr>
  </w:style>
  <w:style w:type="character" w:customStyle="1" w:styleId="CharAttribute300">
    <w:name w:val="CharAttribute300"/>
    <w:rsid w:val="00C1494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1494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1494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1494A"/>
    <w:rPr>
      <w:rFonts w:ascii="Times New Roman" w:eastAsia="Times New Roman"/>
      <w:sz w:val="28"/>
    </w:rPr>
  </w:style>
  <w:style w:type="character" w:customStyle="1" w:styleId="CharAttribute305">
    <w:name w:val="CharAttribute305"/>
    <w:rsid w:val="00C1494A"/>
    <w:rPr>
      <w:rFonts w:ascii="Times New Roman" w:eastAsia="Times New Roman"/>
      <w:sz w:val="28"/>
    </w:rPr>
  </w:style>
  <w:style w:type="character" w:customStyle="1" w:styleId="CharAttribute306">
    <w:name w:val="CharAttribute306"/>
    <w:rsid w:val="00C1494A"/>
    <w:rPr>
      <w:rFonts w:ascii="Times New Roman" w:eastAsia="Times New Roman"/>
      <w:sz w:val="28"/>
    </w:rPr>
  </w:style>
  <w:style w:type="character" w:customStyle="1" w:styleId="CharAttribute307">
    <w:name w:val="CharAttribute307"/>
    <w:rsid w:val="00C1494A"/>
    <w:rPr>
      <w:rFonts w:ascii="Times New Roman" w:eastAsia="Times New Roman"/>
      <w:sz w:val="28"/>
    </w:rPr>
  </w:style>
  <w:style w:type="character" w:customStyle="1" w:styleId="CharAttribute308">
    <w:name w:val="CharAttribute308"/>
    <w:rsid w:val="00C1494A"/>
    <w:rPr>
      <w:rFonts w:ascii="Times New Roman" w:eastAsia="Times New Roman"/>
      <w:sz w:val="28"/>
    </w:rPr>
  </w:style>
  <w:style w:type="character" w:customStyle="1" w:styleId="CharAttribute309">
    <w:name w:val="CharAttribute309"/>
    <w:rsid w:val="00C1494A"/>
    <w:rPr>
      <w:rFonts w:ascii="Times New Roman" w:eastAsia="Times New Roman"/>
      <w:sz w:val="28"/>
    </w:rPr>
  </w:style>
  <w:style w:type="character" w:customStyle="1" w:styleId="CharAttribute310">
    <w:name w:val="CharAttribute310"/>
    <w:rsid w:val="00C1494A"/>
    <w:rPr>
      <w:rFonts w:ascii="Times New Roman" w:eastAsia="Times New Roman"/>
      <w:sz w:val="28"/>
    </w:rPr>
  </w:style>
  <w:style w:type="character" w:customStyle="1" w:styleId="CharAttribute311">
    <w:name w:val="CharAttribute311"/>
    <w:rsid w:val="00C1494A"/>
    <w:rPr>
      <w:rFonts w:ascii="Times New Roman" w:eastAsia="Times New Roman"/>
      <w:sz w:val="28"/>
    </w:rPr>
  </w:style>
  <w:style w:type="character" w:customStyle="1" w:styleId="CharAttribute312">
    <w:name w:val="CharAttribute312"/>
    <w:rsid w:val="00C1494A"/>
    <w:rPr>
      <w:rFonts w:ascii="Times New Roman" w:eastAsia="Times New Roman"/>
      <w:sz w:val="28"/>
    </w:rPr>
  </w:style>
  <w:style w:type="character" w:customStyle="1" w:styleId="CharAttribute313">
    <w:name w:val="CharAttribute313"/>
    <w:rsid w:val="00C1494A"/>
    <w:rPr>
      <w:rFonts w:ascii="Times New Roman" w:eastAsia="Times New Roman"/>
      <w:sz w:val="28"/>
    </w:rPr>
  </w:style>
  <w:style w:type="character" w:customStyle="1" w:styleId="CharAttribute314">
    <w:name w:val="CharAttribute314"/>
    <w:rsid w:val="00C1494A"/>
    <w:rPr>
      <w:rFonts w:ascii="Times New Roman" w:eastAsia="Times New Roman"/>
      <w:sz w:val="28"/>
    </w:rPr>
  </w:style>
  <w:style w:type="character" w:customStyle="1" w:styleId="CharAttribute315">
    <w:name w:val="CharAttribute315"/>
    <w:rsid w:val="00C1494A"/>
    <w:rPr>
      <w:rFonts w:ascii="Times New Roman" w:eastAsia="Times New Roman"/>
      <w:sz w:val="28"/>
    </w:rPr>
  </w:style>
  <w:style w:type="character" w:customStyle="1" w:styleId="CharAttribute316">
    <w:name w:val="CharAttribute316"/>
    <w:rsid w:val="00C1494A"/>
    <w:rPr>
      <w:rFonts w:ascii="Times New Roman" w:eastAsia="Times New Roman"/>
      <w:sz w:val="28"/>
    </w:rPr>
  </w:style>
  <w:style w:type="character" w:customStyle="1" w:styleId="CharAttribute317">
    <w:name w:val="CharAttribute317"/>
    <w:rsid w:val="00C1494A"/>
    <w:rPr>
      <w:rFonts w:ascii="Times New Roman" w:eastAsia="Times New Roman"/>
      <w:sz w:val="28"/>
    </w:rPr>
  </w:style>
  <w:style w:type="character" w:customStyle="1" w:styleId="CharAttribute318">
    <w:name w:val="CharAttribute318"/>
    <w:rsid w:val="00C1494A"/>
    <w:rPr>
      <w:rFonts w:ascii="Times New Roman" w:eastAsia="Times New Roman"/>
      <w:sz w:val="28"/>
    </w:rPr>
  </w:style>
  <w:style w:type="character" w:customStyle="1" w:styleId="CharAttribute319">
    <w:name w:val="CharAttribute319"/>
    <w:rsid w:val="00C1494A"/>
    <w:rPr>
      <w:rFonts w:ascii="Times New Roman" w:eastAsia="Times New Roman"/>
      <w:sz w:val="28"/>
    </w:rPr>
  </w:style>
  <w:style w:type="character" w:customStyle="1" w:styleId="CharAttribute320">
    <w:name w:val="CharAttribute320"/>
    <w:rsid w:val="00C1494A"/>
    <w:rPr>
      <w:rFonts w:ascii="Times New Roman" w:eastAsia="Times New Roman"/>
      <w:sz w:val="28"/>
    </w:rPr>
  </w:style>
  <w:style w:type="character" w:customStyle="1" w:styleId="CharAttribute321">
    <w:name w:val="CharAttribute321"/>
    <w:rsid w:val="00C1494A"/>
    <w:rPr>
      <w:rFonts w:ascii="Times New Roman" w:eastAsia="Times New Roman"/>
      <w:sz w:val="28"/>
    </w:rPr>
  </w:style>
  <w:style w:type="character" w:customStyle="1" w:styleId="CharAttribute322">
    <w:name w:val="CharAttribute322"/>
    <w:rsid w:val="00C1494A"/>
    <w:rPr>
      <w:rFonts w:ascii="Times New Roman" w:eastAsia="Times New Roman"/>
      <w:sz w:val="28"/>
    </w:rPr>
  </w:style>
  <w:style w:type="character" w:customStyle="1" w:styleId="CharAttribute323">
    <w:name w:val="CharAttribute323"/>
    <w:rsid w:val="00C1494A"/>
    <w:rPr>
      <w:rFonts w:ascii="Times New Roman" w:eastAsia="Times New Roman"/>
      <w:sz w:val="28"/>
    </w:rPr>
  </w:style>
  <w:style w:type="character" w:customStyle="1" w:styleId="CharAttribute324">
    <w:name w:val="CharAttribute324"/>
    <w:rsid w:val="00C1494A"/>
    <w:rPr>
      <w:rFonts w:ascii="Times New Roman" w:eastAsia="Times New Roman"/>
      <w:sz w:val="28"/>
    </w:rPr>
  </w:style>
  <w:style w:type="character" w:customStyle="1" w:styleId="CharAttribute325">
    <w:name w:val="CharAttribute325"/>
    <w:rsid w:val="00C1494A"/>
    <w:rPr>
      <w:rFonts w:ascii="Times New Roman" w:eastAsia="Times New Roman"/>
      <w:sz w:val="28"/>
    </w:rPr>
  </w:style>
  <w:style w:type="character" w:customStyle="1" w:styleId="CharAttribute326">
    <w:name w:val="CharAttribute326"/>
    <w:rsid w:val="00C1494A"/>
    <w:rPr>
      <w:rFonts w:ascii="Times New Roman" w:eastAsia="Times New Roman"/>
      <w:sz w:val="28"/>
    </w:rPr>
  </w:style>
  <w:style w:type="character" w:customStyle="1" w:styleId="CharAttribute327">
    <w:name w:val="CharAttribute327"/>
    <w:rsid w:val="00C1494A"/>
    <w:rPr>
      <w:rFonts w:ascii="Times New Roman" w:eastAsia="Times New Roman"/>
      <w:sz w:val="28"/>
    </w:rPr>
  </w:style>
  <w:style w:type="character" w:customStyle="1" w:styleId="CharAttribute328">
    <w:name w:val="CharAttribute328"/>
    <w:rsid w:val="00C1494A"/>
    <w:rPr>
      <w:rFonts w:ascii="Times New Roman" w:eastAsia="Times New Roman"/>
      <w:sz w:val="28"/>
    </w:rPr>
  </w:style>
  <w:style w:type="character" w:customStyle="1" w:styleId="CharAttribute329">
    <w:name w:val="CharAttribute329"/>
    <w:rsid w:val="00C1494A"/>
    <w:rPr>
      <w:rFonts w:ascii="Times New Roman" w:eastAsia="Times New Roman"/>
      <w:sz w:val="28"/>
    </w:rPr>
  </w:style>
  <w:style w:type="character" w:customStyle="1" w:styleId="CharAttribute330">
    <w:name w:val="CharAttribute330"/>
    <w:rsid w:val="00C1494A"/>
    <w:rPr>
      <w:rFonts w:ascii="Times New Roman" w:eastAsia="Times New Roman"/>
      <w:sz w:val="28"/>
    </w:rPr>
  </w:style>
  <w:style w:type="character" w:customStyle="1" w:styleId="CharAttribute331">
    <w:name w:val="CharAttribute331"/>
    <w:rsid w:val="00C1494A"/>
    <w:rPr>
      <w:rFonts w:ascii="Times New Roman" w:eastAsia="Times New Roman"/>
      <w:sz w:val="28"/>
    </w:rPr>
  </w:style>
  <w:style w:type="character" w:customStyle="1" w:styleId="CharAttribute332">
    <w:name w:val="CharAttribute332"/>
    <w:rsid w:val="00C1494A"/>
    <w:rPr>
      <w:rFonts w:ascii="Times New Roman" w:eastAsia="Times New Roman"/>
      <w:sz w:val="28"/>
    </w:rPr>
  </w:style>
  <w:style w:type="character" w:customStyle="1" w:styleId="CharAttribute333">
    <w:name w:val="CharAttribute333"/>
    <w:rsid w:val="00C1494A"/>
    <w:rPr>
      <w:rFonts w:ascii="Times New Roman" w:eastAsia="Times New Roman"/>
      <w:sz w:val="28"/>
    </w:rPr>
  </w:style>
  <w:style w:type="character" w:customStyle="1" w:styleId="CharAttribute334">
    <w:name w:val="CharAttribute334"/>
    <w:rsid w:val="00C1494A"/>
    <w:rPr>
      <w:rFonts w:ascii="Times New Roman" w:eastAsia="Times New Roman"/>
      <w:sz w:val="28"/>
    </w:rPr>
  </w:style>
  <w:style w:type="character" w:customStyle="1" w:styleId="CharAttribute335">
    <w:name w:val="CharAttribute335"/>
    <w:rsid w:val="00C1494A"/>
    <w:rPr>
      <w:rFonts w:ascii="Times New Roman" w:eastAsia="Times New Roman"/>
      <w:sz w:val="28"/>
    </w:rPr>
  </w:style>
  <w:style w:type="character" w:customStyle="1" w:styleId="CharAttribute514">
    <w:name w:val="CharAttribute514"/>
    <w:rsid w:val="00C1494A"/>
    <w:rPr>
      <w:rFonts w:ascii="Times New Roman" w:eastAsia="Times New Roman"/>
      <w:sz w:val="28"/>
    </w:rPr>
  </w:style>
  <w:style w:type="character" w:customStyle="1" w:styleId="CharAttribute520">
    <w:name w:val="CharAttribute520"/>
    <w:rsid w:val="00C1494A"/>
    <w:rPr>
      <w:rFonts w:ascii="Times New Roman" w:eastAsia="Times New Roman"/>
      <w:sz w:val="28"/>
    </w:rPr>
  </w:style>
  <w:style w:type="character" w:customStyle="1" w:styleId="CharAttribute521">
    <w:name w:val="CharAttribute521"/>
    <w:rsid w:val="00C1494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1494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1494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1494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1494A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1494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C1494A"/>
    <w:rPr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1494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C1494A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1494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C1494A"/>
    <w:rPr>
      <w:rFonts w:ascii="Tahoma" w:hAnsi="Tahoma"/>
      <w:sz w:val="16"/>
      <w:szCs w:val="16"/>
    </w:rPr>
  </w:style>
  <w:style w:type="paragraph" w:customStyle="1" w:styleId="1">
    <w:name w:val="Без интервала1"/>
    <w:aliases w:val="основа"/>
    <w:rsid w:val="00C1494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1494A"/>
    <w:rPr>
      <w:rFonts w:ascii="Times New Roman" w:eastAsia="Times New Roman"/>
      <w:sz w:val="28"/>
    </w:rPr>
  </w:style>
  <w:style w:type="character" w:customStyle="1" w:styleId="CharAttribute534">
    <w:name w:val="CharAttribute534"/>
    <w:rsid w:val="00C1494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1494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1494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1494A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C1494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C1494A"/>
    <w:rPr>
      <w:rFonts w:ascii="Times New Roman" w:eastAsia="Times New Roman"/>
      <w:sz w:val="28"/>
    </w:rPr>
  </w:style>
  <w:style w:type="character" w:customStyle="1" w:styleId="CharAttribute499">
    <w:name w:val="CharAttribute499"/>
    <w:rsid w:val="00C1494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1494A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C149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494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C149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494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C1494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1494A"/>
  </w:style>
  <w:style w:type="paragraph" w:customStyle="1" w:styleId="ConsPlusNormal">
    <w:name w:val="ConsPlusNormal"/>
    <w:uiPriority w:val="99"/>
    <w:qFormat/>
    <w:rsid w:val="00C1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6F250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F250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F250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F250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F250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F250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unhideWhenUsed/>
    <w:rsid w:val="00E15A1A"/>
    <w:rPr>
      <w:color w:val="0000FF"/>
      <w:u w:val="single"/>
    </w:rPr>
  </w:style>
  <w:style w:type="paragraph" w:customStyle="1" w:styleId="listparagraph">
    <w:name w:val="listparagraph"/>
    <w:basedOn w:val="a"/>
    <w:rsid w:val="002162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727FD3"/>
  </w:style>
  <w:style w:type="character" w:customStyle="1" w:styleId="11">
    <w:name w:val="Текст примечания Знак1"/>
    <w:basedOn w:val="a0"/>
    <w:uiPriority w:val="99"/>
    <w:semiHidden/>
    <w:rsid w:val="00727FD3"/>
    <w:rPr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727FD3"/>
    <w:rPr>
      <w:b/>
      <w:bCs/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727FD3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B66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63F9"/>
    <w:pPr>
      <w:shd w:val="clear" w:color="auto" w:fill="FFFFFF"/>
      <w:wordWrap/>
      <w:autoSpaceDE/>
      <w:autoSpaceDN/>
      <w:spacing w:line="322" w:lineRule="exact"/>
      <w:ind w:hanging="700"/>
    </w:pPr>
    <w:rPr>
      <w:kern w:val="0"/>
      <w:sz w:val="28"/>
      <w:szCs w:val="28"/>
      <w:lang w:val="ru-RU" w:eastAsia="en-US"/>
    </w:rPr>
  </w:style>
  <w:style w:type="table" w:styleId="af9">
    <w:name w:val="Table Grid"/>
    <w:basedOn w:val="a1"/>
    <w:uiPriority w:val="59"/>
    <w:rsid w:val="002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6A3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qFormat/>
    <w:rsid w:val="00C1494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C1494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1494A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C1494A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C1494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1494A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149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C1494A"/>
    <w:rPr>
      <w:vertAlign w:val="superscript"/>
    </w:rPr>
  </w:style>
  <w:style w:type="paragraph" w:customStyle="1" w:styleId="ParaAttribute38">
    <w:name w:val="ParaAttribute38"/>
    <w:rsid w:val="00C149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1494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1494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C149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1494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C1494A"/>
    <w:rPr>
      <w:rFonts w:ascii="Times New Roman" w:eastAsia="Times New Roman"/>
      <w:sz w:val="28"/>
    </w:rPr>
  </w:style>
  <w:style w:type="character" w:customStyle="1" w:styleId="CharAttribute512">
    <w:name w:val="CharAttribute512"/>
    <w:rsid w:val="00C1494A"/>
    <w:rPr>
      <w:rFonts w:ascii="Times New Roman" w:eastAsia="Times New Roman"/>
      <w:sz w:val="28"/>
    </w:rPr>
  </w:style>
  <w:style w:type="character" w:customStyle="1" w:styleId="CharAttribute3">
    <w:name w:val="CharAttribute3"/>
    <w:rsid w:val="00C1494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1494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1494A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1494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C1494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1494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C1494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1494A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1494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1494A"/>
    <w:rPr>
      <w:rFonts w:ascii="Calibri" w:eastAsia="Calibri" w:hAnsi="Calibri" w:cs="Times New Roman"/>
    </w:rPr>
  </w:style>
  <w:style w:type="character" w:customStyle="1" w:styleId="CharAttribute504">
    <w:name w:val="CharAttribute504"/>
    <w:rsid w:val="00C1494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1494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C1494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C1494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1494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1494A"/>
    <w:rPr>
      <w:rFonts w:ascii="Times New Roman" w:eastAsia="Times New Roman"/>
      <w:sz w:val="28"/>
    </w:rPr>
  </w:style>
  <w:style w:type="character" w:customStyle="1" w:styleId="CharAttribute269">
    <w:name w:val="CharAttribute269"/>
    <w:rsid w:val="00C1494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1494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1494A"/>
    <w:rPr>
      <w:rFonts w:ascii="Times New Roman" w:eastAsia="Times New Roman"/>
      <w:sz w:val="28"/>
    </w:rPr>
  </w:style>
  <w:style w:type="character" w:customStyle="1" w:styleId="CharAttribute273">
    <w:name w:val="CharAttribute273"/>
    <w:rsid w:val="00C1494A"/>
    <w:rPr>
      <w:rFonts w:ascii="Times New Roman" w:eastAsia="Times New Roman"/>
      <w:sz w:val="28"/>
    </w:rPr>
  </w:style>
  <w:style w:type="character" w:customStyle="1" w:styleId="CharAttribute274">
    <w:name w:val="CharAttribute274"/>
    <w:rsid w:val="00C1494A"/>
    <w:rPr>
      <w:rFonts w:ascii="Times New Roman" w:eastAsia="Times New Roman"/>
      <w:sz w:val="28"/>
    </w:rPr>
  </w:style>
  <w:style w:type="character" w:customStyle="1" w:styleId="CharAttribute275">
    <w:name w:val="CharAttribute275"/>
    <w:rsid w:val="00C1494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1494A"/>
    <w:rPr>
      <w:rFonts w:ascii="Times New Roman" w:eastAsia="Times New Roman"/>
      <w:sz w:val="28"/>
    </w:rPr>
  </w:style>
  <w:style w:type="character" w:customStyle="1" w:styleId="CharAttribute277">
    <w:name w:val="CharAttribute277"/>
    <w:rsid w:val="00C1494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1494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1494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1494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1494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1494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1494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1494A"/>
    <w:rPr>
      <w:rFonts w:ascii="Times New Roman" w:eastAsia="Times New Roman"/>
      <w:sz w:val="28"/>
    </w:rPr>
  </w:style>
  <w:style w:type="character" w:customStyle="1" w:styleId="CharAttribute285">
    <w:name w:val="CharAttribute285"/>
    <w:rsid w:val="00C1494A"/>
    <w:rPr>
      <w:rFonts w:ascii="Times New Roman" w:eastAsia="Times New Roman"/>
      <w:sz w:val="28"/>
    </w:rPr>
  </w:style>
  <w:style w:type="character" w:customStyle="1" w:styleId="CharAttribute286">
    <w:name w:val="CharAttribute286"/>
    <w:rsid w:val="00C1494A"/>
    <w:rPr>
      <w:rFonts w:ascii="Times New Roman" w:eastAsia="Times New Roman"/>
      <w:sz w:val="28"/>
    </w:rPr>
  </w:style>
  <w:style w:type="character" w:customStyle="1" w:styleId="CharAttribute287">
    <w:name w:val="CharAttribute287"/>
    <w:rsid w:val="00C1494A"/>
    <w:rPr>
      <w:rFonts w:ascii="Times New Roman" w:eastAsia="Times New Roman"/>
      <w:sz w:val="28"/>
    </w:rPr>
  </w:style>
  <w:style w:type="character" w:customStyle="1" w:styleId="CharAttribute288">
    <w:name w:val="CharAttribute288"/>
    <w:rsid w:val="00C1494A"/>
    <w:rPr>
      <w:rFonts w:ascii="Times New Roman" w:eastAsia="Times New Roman"/>
      <w:sz w:val="28"/>
    </w:rPr>
  </w:style>
  <w:style w:type="character" w:customStyle="1" w:styleId="CharAttribute289">
    <w:name w:val="CharAttribute289"/>
    <w:rsid w:val="00C1494A"/>
    <w:rPr>
      <w:rFonts w:ascii="Times New Roman" w:eastAsia="Times New Roman"/>
      <w:sz w:val="28"/>
    </w:rPr>
  </w:style>
  <w:style w:type="character" w:customStyle="1" w:styleId="CharAttribute290">
    <w:name w:val="CharAttribute290"/>
    <w:rsid w:val="00C1494A"/>
    <w:rPr>
      <w:rFonts w:ascii="Times New Roman" w:eastAsia="Times New Roman"/>
      <w:sz w:val="28"/>
    </w:rPr>
  </w:style>
  <w:style w:type="character" w:customStyle="1" w:styleId="CharAttribute291">
    <w:name w:val="CharAttribute291"/>
    <w:rsid w:val="00C1494A"/>
    <w:rPr>
      <w:rFonts w:ascii="Times New Roman" w:eastAsia="Times New Roman"/>
      <w:sz w:val="28"/>
    </w:rPr>
  </w:style>
  <w:style w:type="character" w:customStyle="1" w:styleId="CharAttribute292">
    <w:name w:val="CharAttribute292"/>
    <w:rsid w:val="00C1494A"/>
    <w:rPr>
      <w:rFonts w:ascii="Times New Roman" w:eastAsia="Times New Roman"/>
      <w:sz w:val="28"/>
    </w:rPr>
  </w:style>
  <w:style w:type="character" w:customStyle="1" w:styleId="CharAttribute293">
    <w:name w:val="CharAttribute293"/>
    <w:rsid w:val="00C1494A"/>
    <w:rPr>
      <w:rFonts w:ascii="Times New Roman" w:eastAsia="Times New Roman"/>
      <w:sz w:val="28"/>
    </w:rPr>
  </w:style>
  <w:style w:type="character" w:customStyle="1" w:styleId="CharAttribute294">
    <w:name w:val="CharAttribute294"/>
    <w:rsid w:val="00C1494A"/>
    <w:rPr>
      <w:rFonts w:ascii="Times New Roman" w:eastAsia="Times New Roman"/>
      <w:sz w:val="28"/>
    </w:rPr>
  </w:style>
  <w:style w:type="character" w:customStyle="1" w:styleId="CharAttribute295">
    <w:name w:val="CharAttribute295"/>
    <w:rsid w:val="00C1494A"/>
    <w:rPr>
      <w:rFonts w:ascii="Times New Roman" w:eastAsia="Times New Roman"/>
      <w:sz w:val="28"/>
    </w:rPr>
  </w:style>
  <w:style w:type="character" w:customStyle="1" w:styleId="CharAttribute296">
    <w:name w:val="CharAttribute296"/>
    <w:rsid w:val="00C1494A"/>
    <w:rPr>
      <w:rFonts w:ascii="Times New Roman" w:eastAsia="Times New Roman"/>
      <w:sz w:val="28"/>
    </w:rPr>
  </w:style>
  <w:style w:type="character" w:customStyle="1" w:styleId="CharAttribute297">
    <w:name w:val="CharAttribute297"/>
    <w:rsid w:val="00C1494A"/>
    <w:rPr>
      <w:rFonts w:ascii="Times New Roman" w:eastAsia="Times New Roman"/>
      <w:sz w:val="28"/>
    </w:rPr>
  </w:style>
  <w:style w:type="character" w:customStyle="1" w:styleId="CharAttribute298">
    <w:name w:val="CharAttribute298"/>
    <w:rsid w:val="00C1494A"/>
    <w:rPr>
      <w:rFonts w:ascii="Times New Roman" w:eastAsia="Times New Roman"/>
      <w:sz w:val="28"/>
    </w:rPr>
  </w:style>
  <w:style w:type="character" w:customStyle="1" w:styleId="CharAttribute299">
    <w:name w:val="CharAttribute299"/>
    <w:rsid w:val="00C1494A"/>
    <w:rPr>
      <w:rFonts w:ascii="Times New Roman" w:eastAsia="Times New Roman"/>
      <w:sz w:val="28"/>
    </w:rPr>
  </w:style>
  <w:style w:type="character" w:customStyle="1" w:styleId="CharAttribute300">
    <w:name w:val="CharAttribute300"/>
    <w:rsid w:val="00C1494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1494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1494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1494A"/>
    <w:rPr>
      <w:rFonts w:ascii="Times New Roman" w:eastAsia="Times New Roman"/>
      <w:sz w:val="28"/>
    </w:rPr>
  </w:style>
  <w:style w:type="character" w:customStyle="1" w:styleId="CharAttribute305">
    <w:name w:val="CharAttribute305"/>
    <w:rsid w:val="00C1494A"/>
    <w:rPr>
      <w:rFonts w:ascii="Times New Roman" w:eastAsia="Times New Roman"/>
      <w:sz w:val="28"/>
    </w:rPr>
  </w:style>
  <w:style w:type="character" w:customStyle="1" w:styleId="CharAttribute306">
    <w:name w:val="CharAttribute306"/>
    <w:rsid w:val="00C1494A"/>
    <w:rPr>
      <w:rFonts w:ascii="Times New Roman" w:eastAsia="Times New Roman"/>
      <w:sz w:val="28"/>
    </w:rPr>
  </w:style>
  <w:style w:type="character" w:customStyle="1" w:styleId="CharAttribute307">
    <w:name w:val="CharAttribute307"/>
    <w:rsid w:val="00C1494A"/>
    <w:rPr>
      <w:rFonts w:ascii="Times New Roman" w:eastAsia="Times New Roman"/>
      <w:sz w:val="28"/>
    </w:rPr>
  </w:style>
  <w:style w:type="character" w:customStyle="1" w:styleId="CharAttribute308">
    <w:name w:val="CharAttribute308"/>
    <w:rsid w:val="00C1494A"/>
    <w:rPr>
      <w:rFonts w:ascii="Times New Roman" w:eastAsia="Times New Roman"/>
      <w:sz w:val="28"/>
    </w:rPr>
  </w:style>
  <w:style w:type="character" w:customStyle="1" w:styleId="CharAttribute309">
    <w:name w:val="CharAttribute309"/>
    <w:rsid w:val="00C1494A"/>
    <w:rPr>
      <w:rFonts w:ascii="Times New Roman" w:eastAsia="Times New Roman"/>
      <w:sz w:val="28"/>
    </w:rPr>
  </w:style>
  <w:style w:type="character" w:customStyle="1" w:styleId="CharAttribute310">
    <w:name w:val="CharAttribute310"/>
    <w:rsid w:val="00C1494A"/>
    <w:rPr>
      <w:rFonts w:ascii="Times New Roman" w:eastAsia="Times New Roman"/>
      <w:sz w:val="28"/>
    </w:rPr>
  </w:style>
  <w:style w:type="character" w:customStyle="1" w:styleId="CharAttribute311">
    <w:name w:val="CharAttribute311"/>
    <w:rsid w:val="00C1494A"/>
    <w:rPr>
      <w:rFonts w:ascii="Times New Roman" w:eastAsia="Times New Roman"/>
      <w:sz w:val="28"/>
    </w:rPr>
  </w:style>
  <w:style w:type="character" w:customStyle="1" w:styleId="CharAttribute312">
    <w:name w:val="CharAttribute312"/>
    <w:rsid w:val="00C1494A"/>
    <w:rPr>
      <w:rFonts w:ascii="Times New Roman" w:eastAsia="Times New Roman"/>
      <w:sz w:val="28"/>
    </w:rPr>
  </w:style>
  <w:style w:type="character" w:customStyle="1" w:styleId="CharAttribute313">
    <w:name w:val="CharAttribute313"/>
    <w:rsid w:val="00C1494A"/>
    <w:rPr>
      <w:rFonts w:ascii="Times New Roman" w:eastAsia="Times New Roman"/>
      <w:sz w:val="28"/>
    </w:rPr>
  </w:style>
  <w:style w:type="character" w:customStyle="1" w:styleId="CharAttribute314">
    <w:name w:val="CharAttribute314"/>
    <w:rsid w:val="00C1494A"/>
    <w:rPr>
      <w:rFonts w:ascii="Times New Roman" w:eastAsia="Times New Roman"/>
      <w:sz w:val="28"/>
    </w:rPr>
  </w:style>
  <w:style w:type="character" w:customStyle="1" w:styleId="CharAttribute315">
    <w:name w:val="CharAttribute315"/>
    <w:rsid w:val="00C1494A"/>
    <w:rPr>
      <w:rFonts w:ascii="Times New Roman" w:eastAsia="Times New Roman"/>
      <w:sz w:val="28"/>
    </w:rPr>
  </w:style>
  <w:style w:type="character" w:customStyle="1" w:styleId="CharAttribute316">
    <w:name w:val="CharAttribute316"/>
    <w:rsid w:val="00C1494A"/>
    <w:rPr>
      <w:rFonts w:ascii="Times New Roman" w:eastAsia="Times New Roman"/>
      <w:sz w:val="28"/>
    </w:rPr>
  </w:style>
  <w:style w:type="character" w:customStyle="1" w:styleId="CharAttribute317">
    <w:name w:val="CharAttribute317"/>
    <w:rsid w:val="00C1494A"/>
    <w:rPr>
      <w:rFonts w:ascii="Times New Roman" w:eastAsia="Times New Roman"/>
      <w:sz w:val="28"/>
    </w:rPr>
  </w:style>
  <w:style w:type="character" w:customStyle="1" w:styleId="CharAttribute318">
    <w:name w:val="CharAttribute318"/>
    <w:rsid w:val="00C1494A"/>
    <w:rPr>
      <w:rFonts w:ascii="Times New Roman" w:eastAsia="Times New Roman"/>
      <w:sz w:val="28"/>
    </w:rPr>
  </w:style>
  <w:style w:type="character" w:customStyle="1" w:styleId="CharAttribute319">
    <w:name w:val="CharAttribute319"/>
    <w:rsid w:val="00C1494A"/>
    <w:rPr>
      <w:rFonts w:ascii="Times New Roman" w:eastAsia="Times New Roman"/>
      <w:sz w:val="28"/>
    </w:rPr>
  </w:style>
  <w:style w:type="character" w:customStyle="1" w:styleId="CharAttribute320">
    <w:name w:val="CharAttribute320"/>
    <w:rsid w:val="00C1494A"/>
    <w:rPr>
      <w:rFonts w:ascii="Times New Roman" w:eastAsia="Times New Roman"/>
      <w:sz w:val="28"/>
    </w:rPr>
  </w:style>
  <w:style w:type="character" w:customStyle="1" w:styleId="CharAttribute321">
    <w:name w:val="CharAttribute321"/>
    <w:rsid w:val="00C1494A"/>
    <w:rPr>
      <w:rFonts w:ascii="Times New Roman" w:eastAsia="Times New Roman"/>
      <w:sz w:val="28"/>
    </w:rPr>
  </w:style>
  <w:style w:type="character" w:customStyle="1" w:styleId="CharAttribute322">
    <w:name w:val="CharAttribute322"/>
    <w:rsid w:val="00C1494A"/>
    <w:rPr>
      <w:rFonts w:ascii="Times New Roman" w:eastAsia="Times New Roman"/>
      <w:sz w:val="28"/>
    </w:rPr>
  </w:style>
  <w:style w:type="character" w:customStyle="1" w:styleId="CharAttribute323">
    <w:name w:val="CharAttribute323"/>
    <w:rsid w:val="00C1494A"/>
    <w:rPr>
      <w:rFonts w:ascii="Times New Roman" w:eastAsia="Times New Roman"/>
      <w:sz w:val="28"/>
    </w:rPr>
  </w:style>
  <w:style w:type="character" w:customStyle="1" w:styleId="CharAttribute324">
    <w:name w:val="CharAttribute324"/>
    <w:rsid w:val="00C1494A"/>
    <w:rPr>
      <w:rFonts w:ascii="Times New Roman" w:eastAsia="Times New Roman"/>
      <w:sz w:val="28"/>
    </w:rPr>
  </w:style>
  <w:style w:type="character" w:customStyle="1" w:styleId="CharAttribute325">
    <w:name w:val="CharAttribute325"/>
    <w:rsid w:val="00C1494A"/>
    <w:rPr>
      <w:rFonts w:ascii="Times New Roman" w:eastAsia="Times New Roman"/>
      <w:sz w:val="28"/>
    </w:rPr>
  </w:style>
  <w:style w:type="character" w:customStyle="1" w:styleId="CharAttribute326">
    <w:name w:val="CharAttribute326"/>
    <w:rsid w:val="00C1494A"/>
    <w:rPr>
      <w:rFonts w:ascii="Times New Roman" w:eastAsia="Times New Roman"/>
      <w:sz w:val="28"/>
    </w:rPr>
  </w:style>
  <w:style w:type="character" w:customStyle="1" w:styleId="CharAttribute327">
    <w:name w:val="CharAttribute327"/>
    <w:rsid w:val="00C1494A"/>
    <w:rPr>
      <w:rFonts w:ascii="Times New Roman" w:eastAsia="Times New Roman"/>
      <w:sz w:val="28"/>
    </w:rPr>
  </w:style>
  <w:style w:type="character" w:customStyle="1" w:styleId="CharAttribute328">
    <w:name w:val="CharAttribute328"/>
    <w:rsid w:val="00C1494A"/>
    <w:rPr>
      <w:rFonts w:ascii="Times New Roman" w:eastAsia="Times New Roman"/>
      <w:sz w:val="28"/>
    </w:rPr>
  </w:style>
  <w:style w:type="character" w:customStyle="1" w:styleId="CharAttribute329">
    <w:name w:val="CharAttribute329"/>
    <w:rsid w:val="00C1494A"/>
    <w:rPr>
      <w:rFonts w:ascii="Times New Roman" w:eastAsia="Times New Roman"/>
      <w:sz w:val="28"/>
    </w:rPr>
  </w:style>
  <w:style w:type="character" w:customStyle="1" w:styleId="CharAttribute330">
    <w:name w:val="CharAttribute330"/>
    <w:rsid w:val="00C1494A"/>
    <w:rPr>
      <w:rFonts w:ascii="Times New Roman" w:eastAsia="Times New Roman"/>
      <w:sz w:val="28"/>
    </w:rPr>
  </w:style>
  <w:style w:type="character" w:customStyle="1" w:styleId="CharAttribute331">
    <w:name w:val="CharAttribute331"/>
    <w:rsid w:val="00C1494A"/>
    <w:rPr>
      <w:rFonts w:ascii="Times New Roman" w:eastAsia="Times New Roman"/>
      <w:sz w:val="28"/>
    </w:rPr>
  </w:style>
  <w:style w:type="character" w:customStyle="1" w:styleId="CharAttribute332">
    <w:name w:val="CharAttribute332"/>
    <w:rsid w:val="00C1494A"/>
    <w:rPr>
      <w:rFonts w:ascii="Times New Roman" w:eastAsia="Times New Roman"/>
      <w:sz w:val="28"/>
    </w:rPr>
  </w:style>
  <w:style w:type="character" w:customStyle="1" w:styleId="CharAttribute333">
    <w:name w:val="CharAttribute333"/>
    <w:rsid w:val="00C1494A"/>
    <w:rPr>
      <w:rFonts w:ascii="Times New Roman" w:eastAsia="Times New Roman"/>
      <w:sz w:val="28"/>
    </w:rPr>
  </w:style>
  <w:style w:type="character" w:customStyle="1" w:styleId="CharAttribute334">
    <w:name w:val="CharAttribute334"/>
    <w:rsid w:val="00C1494A"/>
    <w:rPr>
      <w:rFonts w:ascii="Times New Roman" w:eastAsia="Times New Roman"/>
      <w:sz w:val="28"/>
    </w:rPr>
  </w:style>
  <w:style w:type="character" w:customStyle="1" w:styleId="CharAttribute335">
    <w:name w:val="CharAttribute335"/>
    <w:rsid w:val="00C1494A"/>
    <w:rPr>
      <w:rFonts w:ascii="Times New Roman" w:eastAsia="Times New Roman"/>
      <w:sz w:val="28"/>
    </w:rPr>
  </w:style>
  <w:style w:type="character" w:customStyle="1" w:styleId="CharAttribute514">
    <w:name w:val="CharAttribute514"/>
    <w:rsid w:val="00C1494A"/>
    <w:rPr>
      <w:rFonts w:ascii="Times New Roman" w:eastAsia="Times New Roman"/>
      <w:sz w:val="28"/>
    </w:rPr>
  </w:style>
  <w:style w:type="character" w:customStyle="1" w:styleId="CharAttribute520">
    <w:name w:val="CharAttribute520"/>
    <w:rsid w:val="00C1494A"/>
    <w:rPr>
      <w:rFonts w:ascii="Times New Roman" w:eastAsia="Times New Roman"/>
      <w:sz w:val="28"/>
    </w:rPr>
  </w:style>
  <w:style w:type="character" w:customStyle="1" w:styleId="CharAttribute521">
    <w:name w:val="CharAttribute521"/>
    <w:rsid w:val="00C1494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1494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1494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1494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1494A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1494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C1494A"/>
    <w:rPr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1494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C1494A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1494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C1494A"/>
    <w:rPr>
      <w:rFonts w:ascii="Tahoma" w:hAnsi="Tahoma"/>
      <w:sz w:val="16"/>
      <w:szCs w:val="16"/>
    </w:rPr>
  </w:style>
  <w:style w:type="paragraph" w:customStyle="1" w:styleId="1">
    <w:name w:val="Без интервала1"/>
    <w:aliases w:val="основа"/>
    <w:rsid w:val="00C1494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1494A"/>
    <w:rPr>
      <w:rFonts w:ascii="Times New Roman" w:eastAsia="Times New Roman"/>
      <w:sz w:val="28"/>
    </w:rPr>
  </w:style>
  <w:style w:type="character" w:customStyle="1" w:styleId="CharAttribute534">
    <w:name w:val="CharAttribute534"/>
    <w:rsid w:val="00C1494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1494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1494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1494A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C1494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C1494A"/>
    <w:rPr>
      <w:rFonts w:ascii="Times New Roman" w:eastAsia="Times New Roman"/>
      <w:sz w:val="28"/>
    </w:rPr>
  </w:style>
  <w:style w:type="character" w:customStyle="1" w:styleId="CharAttribute499">
    <w:name w:val="CharAttribute499"/>
    <w:rsid w:val="00C1494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1494A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C149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494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C149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494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C1494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1494A"/>
  </w:style>
  <w:style w:type="paragraph" w:customStyle="1" w:styleId="ConsPlusNormal">
    <w:name w:val="ConsPlusNormal"/>
    <w:uiPriority w:val="99"/>
    <w:qFormat/>
    <w:rsid w:val="00C1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6F250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F250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F250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F250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F250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F250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unhideWhenUsed/>
    <w:rsid w:val="00E15A1A"/>
    <w:rPr>
      <w:color w:val="0000FF"/>
      <w:u w:val="single"/>
    </w:rPr>
  </w:style>
  <w:style w:type="paragraph" w:customStyle="1" w:styleId="listparagraph">
    <w:name w:val="listparagraph"/>
    <w:basedOn w:val="a"/>
    <w:rsid w:val="002162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727FD3"/>
  </w:style>
  <w:style w:type="character" w:customStyle="1" w:styleId="11">
    <w:name w:val="Текст примечания Знак1"/>
    <w:basedOn w:val="a0"/>
    <w:uiPriority w:val="99"/>
    <w:semiHidden/>
    <w:rsid w:val="00727FD3"/>
    <w:rPr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727FD3"/>
    <w:rPr>
      <w:b/>
      <w:bCs/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727FD3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B66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63F9"/>
    <w:pPr>
      <w:shd w:val="clear" w:color="auto" w:fill="FFFFFF"/>
      <w:wordWrap/>
      <w:autoSpaceDE/>
      <w:autoSpaceDN/>
      <w:spacing w:line="322" w:lineRule="exact"/>
      <w:ind w:hanging="700"/>
    </w:pPr>
    <w:rPr>
      <w:kern w:val="0"/>
      <w:sz w:val="28"/>
      <w:szCs w:val="28"/>
      <w:lang w:val="ru-RU" w:eastAsia="en-US"/>
    </w:rPr>
  </w:style>
  <w:style w:type="table" w:styleId="af9">
    <w:name w:val="Table Grid"/>
    <w:basedOn w:val="a1"/>
    <w:uiPriority w:val="59"/>
    <w:rsid w:val="002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6A3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45</Pages>
  <Words>16915</Words>
  <Characters>96422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Альбина Ураловна</cp:lastModifiedBy>
  <cp:revision>30</cp:revision>
  <cp:lastPrinted>2020-10-02T07:22:00Z</cp:lastPrinted>
  <dcterms:created xsi:type="dcterms:W3CDTF">2020-08-05T07:28:00Z</dcterms:created>
  <dcterms:modified xsi:type="dcterms:W3CDTF">2020-11-05T07:44:00Z</dcterms:modified>
</cp:coreProperties>
</file>