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  <w:jc w:val="center"/>
        <w:rPr>
          <w:sz w:val="28"/>
          <w:szCs w:val="28"/>
        </w:rPr>
      </w:pPr>
      <w:r w:rsidRPr="004E49A8">
        <w:rPr>
          <w:sz w:val="28"/>
          <w:szCs w:val="28"/>
          <w:lang w:val="be-BY"/>
        </w:rPr>
        <w:t>М</w:t>
      </w:r>
      <w:proofErr w:type="spellStart"/>
      <w:r w:rsidRPr="004E49A8">
        <w:rPr>
          <w:sz w:val="28"/>
          <w:szCs w:val="28"/>
        </w:rPr>
        <w:t>униципальное</w:t>
      </w:r>
      <w:proofErr w:type="spellEnd"/>
      <w:r w:rsidRPr="004E49A8">
        <w:rPr>
          <w:sz w:val="28"/>
          <w:szCs w:val="28"/>
        </w:rPr>
        <w:t xml:space="preserve"> автономное общеобразовательное учреждение</w:t>
      </w:r>
    </w:p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  <w:jc w:val="center"/>
        <w:rPr>
          <w:sz w:val="28"/>
          <w:szCs w:val="28"/>
        </w:rPr>
      </w:pPr>
      <w:r w:rsidRPr="004E49A8">
        <w:rPr>
          <w:sz w:val="28"/>
          <w:szCs w:val="28"/>
        </w:rPr>
        <w:t xml:space="preserve"> «Татарская гимназия №84»  городского округа </w:t>
      </w:r>
    </w:p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  <w:jc w:val="center"/>
        <w:rPr>
          <w:sz w:val="28"/>
          <w:szCs w:val="28"/>
        </w:rPr>
      </w:pPr>
      <w:r w:rsidRPr="004E49A8">
        <w:rPr>
          <w:sz w:val="28"/>
          <w:szCs w:val="28"/>
        </w:rPr>
        <w:t>город Уфа Республики Башкортостан</w:t>
      </w:r>
    </w:p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8F6FC8" w:rsidRPr="004E49A8" w:rsidTr="002F1836">
        <w:trPr>
          <w:trHeight w:val="1890"/>
        </w:trPr>
        <w:tc>
          <w:tcPr>
            <w:tcW w:w="3652" w:type="dxa"/>
            <w:shd w:val="clear" w:color="auto" w:fill="auto"/>
          </w:tcPr>
          <w:p w:rsidR="008F6FC8" w:rsidRPr="004E49A8" w:rsidRDefault="008F6FC8" w:rsidP="008F6FC8">
            <w:pPr>
              <w:snapToGrid w:val="0"/>
            </w:pPr>
            <w:r w:rsidRPr="004E49A8">
              <w:t>Согласовано</w:t>
            </w:r>
          </w:p>
          <w:p w:rsidR="008F6FC8" w:rsidRPr="004E49A8" w:rsidRDefault="008F6FC8" w:rsidP="008F6FC8">
            <w:pPr>
              <w:ind w:left="-4" w:firstLine="4"/>
            </w:pPr>
            <w:r w:rsidRPr="004E49A8">
              <w:t>Зам. директора по УВР</w:t>
            </w:r>
          </w:p>
          <w:p w:rsidR="008F6FC8" w:rsidRPr="004E49A8" w:rsidRDefault="008F6FC8" w:rsidP="008F6FC8">
            <w:pPr>
              <w:ind w:left="-4" w:firstLine="4"/>
            </w:pPr>
          </w:p>
          <w:p w:rsidR="008F6FC8" w:rsidRPr="004E49A8" w:rsidRDefault="008F6FC8" w:rsidP="008F6FC8">
            <w:r w:rsidRPr="004E49A8">
              <w:t xml:space="preserve">________ А.Р. </w:t>
            </w:r>
            <w:proofErr w:type="spellStart"/>
            <w:r w:rsidRPr="004E49A8">
              <w:t>Мингазова</w:t>
            </w:r>
            <w:proofErr w:type="spellEnd"/>
          </w:p>
          <w:p w:rsidR="008F6FC8" w:rsidRPr="004E49A8" w:rsidRDefault="008F6FC8" w:rsidP="008F6FC8">
            <w:pPr>
              <w:tabs>
                <w:tab w:val="left" w:pos="571"/>
              </w:tabs>
              <w:ind w:right="-366"/>
            </w:pPr>
            <w:r w:rsidRPr="004E49A8">
              <w:t>«06»  августа  2018г.</w:t>
            </w:r>
          </w:p>
        </w:tc>
        <w:tc>
          <w:tcPr>
            <w:tcW w:w="5954" w:type="dxa"/>
            <w:shd w:val="clear" w:color="auto" w:fill="auto"/>
          </w:tcPr>
          <w:p w:rsidR="008F6FC8" w:rsidRPr="004E49A8" w:rsidRDefault="008F6FC8" w:rsidP="008F6FC8">
            <w:pPr>
              <w:snapToGrid w:val="0"/>
            </w:pPr>
            <w:r w:rsidRPr="004E49A8">
              <w:t xml:space="preserve">                               Утверждаю</w:t>
            </w:r>
          </w:p>
          <w:p w:rsidR="008F6FC8" w:rsidRPr="004E49A8" w:rsidRDefault="008F6FC8" w:rsidP="008F6FC8">
            <w:r w:rsidRPr="004E49A8">
              <w:t xml:space="preserve">                               Директор</w:t>
            </w:r>
          </w:p>
          <w:p w:rsidR="008F6FC8" w:rsidRPr="004E49A8" w:rsidRDefault="008F6FC8" w:rsidP="008F6FC8">
            <w:r w:rsidRPr="004E49A8">
              <w:t xml:space="preserve">                               МАОУ «Татарская гимназия №84»</w:t>
            </w:r>
          </w:p>
          <w:p w:rsidR="008F6FC8" w:rsidRPr="004E49A8" w:rsidRDefault="008F6FC8" w:rsidP="008F6FC8">
            <w:r w:rsidRPr="004E49A8">
              <w:t xml:space="preserve">                                _________________</w:t>
            </w:r>
            <w:proofErr w:type="spellStart"/>
            <w:r w:rsidRPr="004E49A8">
              <w:t>Р.Р.Идрисов</w:t>
            </w:r>
            <w:proofErr w:type="spellEnd"/>
          </w:p>
          <w:p w:rsidR="008F6FC8" w:rsidRPr="004E49A8" w:rsidRDefault="008F6FC8" w:rsidP="008F6FC8">
            <w:r w:rsidRPr="004E49A8">
              <w:t xml:space="preserve">                               Приказ №322 от «06» августа2018г.</w:t>
            </w:r>
          </w:p>
        </w:tc>
      </w:tr>
    </w:tbl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  <w:rPr>
          <w:rFonts w:eastAsia="Calibri"/>
          <w:b/>
          <w:sz w:val="28"/>
          <w:szCs w:val="28"/>
        </w:rPr>
      </w:pPr>
    </w:p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  <w:jc w:val="center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РАБОЧАЯ ПРОГРАММА </w:t>
      </w:r>
    </w:p>
    <w:p w:rsidR="00013A73" w:rsidRPr="004E49A8" w:rsidRDefault="001B476A" w:rsidP="008F6FC8">
      <w:pPr>
        <w:shd w:val="clear" w:color="auto" w:fill="FFFFFF"/>
        <w:tabs>
          <w:tab w:val="left" w:pos="571"/>
        </w:tabs>
        <w:ind w:right="-366"/>
        <w:jc w:val="center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по предметам «Информатика»</w:t>
      </w:r>
    </w:p>
    <w:p w:rsidR="008F6FC8" w:rsidRPr="004E49A8" w:rsidRDefault="001B476A" w:rsidP="008F6FC8">
      <w:pPr>
        <w:shd w:val="clear" w:color="auto" w:fill="FFFFFF"/>
        <w:tabs>
          <w:tab w:val="left" w:pos="571"/>
        </w:tabs>
        <w:ind w:right="-366"/>
        <w:jc w:val="center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на уровень начального</w:t>
      </w:r>
      <w:r w:rsidR="008F6FC8" w:rsidRPr="004E49A8">
        <w:rPr>
          <w:b/>
          <w:sz w:val="28"/>
          <w:szCs w:val="28"/>
        </w:rPr>
        <w:t xml:space="preserve"> общего образования</w:t>
      </w:r>
    </w:p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  <w:rPr>
          <w:b/>
          <w:sz w:val="28"/>
          <w:szCs w:val="28"/>
          <w:lang w:val="be-BY"/>
        </w:rPr>
      </w:pPr>
    </w:p>
    <w:p w:rsidR="00013A73" w:rsidRPr="004E49A8" w:rsidRDefault="008F6FC8" w:rsidP="00013A73">
      <w:pPr>
        <w:shd w:val="clear" w:color="auto" w:fill="FFFFFF"/>
        <w:tabs>
          <w:tab w:val="left" w:pos="571"/>
        </w:tabs>
        <w:ind w:right="-366"/>
        <w:rPr>
          <w:sz w:val="28"/>
          <w:szCs w:val="28"/>
        </w:rPr>
      </w:pPr>
      <w:r w:rsidRPr="004E49A8">
        <w:rPr>
          <w:sz w:val="28"/>
          <w:szCs w:val="28"/>
        </w:rPr>
        <w:t xml:space="preserve">                                     </w:t>
      </w:r>
    </w:p>
    <w:p w:rsidR="00013A73" w:rsidRPr="004E49A8" w:rsidRDefault="00013A73" w:rsidP="00013A73">
      <w:pPr>
        <w:shd w:val="clear" w:color="auto" w:fill="FFFFFF"/>
        <w:tabs>
          <w:tab w:val="left" w:pos="571"/>
        </w:tabs>
        <w:ind w:right="-366"/>
        <w:rPr>
          <w:sz w:val="28"/>
          <w:szCs w:val="28"/>
        </w:rPr>
      </w:pPr>
    </w:p>
    <w:p w:rsidR="008F6FC8" w:rsidRPr="004E49A8" w:rsidRDefault="00013A73" w:rsidP="00013A73">
      <w:pPr>
        <w:shd w:val="clear" w:color="auto" w:fill="FFFFFF"/>
        <w:tabs>
          <w:tab w:val="left" w:pos="571"/>
        </w:tabs>
        <w:ind w:right="-366"/>
        <w:jc w:val="center"/>
        <w:rPr>
          <w:sz w:val="28"/>
          <w:szCs w:val="28"/>
          <w:lang w:val="be-BY"/>
        </w:rPr>
      </w:pPr>
      <w:r w:rsidRPr="004E49A8">
        <w:rPr>
          <w:sz w:val="28"/>
          <w:szCs w:val="28"/>
        </w:rPr>
        <w:t>Составил</w:t>
      </w:r>
      <w:r w:rsidR="008F6FC8" w:rsidRPr="004E49A8">
        <w:rPr>
          <w:sz w:val="28"/>
          <w:szCs w:val="28"/>
          <w:lang w:val="be-BY"/>
        </w:rPr>
        <w:t xml:space="preserve">: </w:t>
      </w:r>
      <w:r w:rsidRPr="004E49A8">
        <w:rPr>
          <w:sz w:val="28"/>
          <w:szCs w:val="28"/>
          <w:u w:val="single"/>
          <w:lang w:val="be-BY"/>
        </w:rPr>
        <w:t>Уметбаев Ф. Ф.</w:t>
      </w:r>
    </w:p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  <w:rPr>
          <w:sz w:val="28"/>
          <w:szCs w:val="28"/>
          <w:lang w:val="be-BY"/>
        </w:rPr>
      </w:pPr>
    </w:p>
    <w:tbl>
      <w:tblPr>
        <w:tblW w:w="17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64"/>
        <w:gridCol w:w="7656"/>
      </w:tblGrid>
      <w:tr w:rsidR="008F6FC8" w:rsidRPr="004E49A8" w:rsidTr="002F1836">
        <w:tc>
          <w:tcPr>
            <w:tcW w:w="9464" w:type="dxa"/>
            <w:hideMark/>
          </w:tcPr>
          <w:p w:rsidR="008F6FC8" w:rsidRPr="00087ECD" w:rsidRDefault="00087ECD" w:rsidP="008F6FC8">
            <w:pPr>
              <w:rPr>
                <w:sz w:val="28"/>
                <w:szCs w:val="28"/>
                <w:u w:val="single"/>
              </w:rPr>
            </w:pPr>
            <w:r w:rsidRPr="00087ECD">
              <w:rPr>
                <w:sz w:val="28"/>
                <w:szCs w:val="28"/>
                <w:u w:val="single"/>
              </w:rPr>
              <w:t xml:space="preserve">Составлена на основе авторской программы Матвеевой </w:t>
            </w:r>
            <w:bookmarkStart w:id="0" w:name="_GoBack"/>
            <w:bookmarkEnd w:id="0"/>
            <w:r w:rsidRPr="00087ECD">
              <w:rPr>
                <w:sz w:val="28"/>
                <w:szCs w:val="28"/>
                <w:u w:val="single"/>
              </w:rPr>
              <w:t>Н.В. «Программа курса информатики и ИКТ для 2-4 классов начальной общеобразовательной школы» изданной в сборнике «Программы для общеобразовательных учреждений: Информатика. 2-11 классы / Составитель М.Н. Бородин. – М.: БИНОМ. Лаборатория знаний, 2015».</w:t>
            </w:r>
          </w:p>
          <w:p w:rsidR="008F6FC8" w:rsidRPr="004E49A8" w:rsidRDefault="008F6FC8" w:rsidP="008F6FC8">
            <w:pPr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  <w:u w:val="single"/>
              </w:rPr>
              <w:t>Учебник</w:t>
            </w:r>
            <w:r w:rsidRPr="004E49A8">
              <w:rPr>
                <w:sz w:val="28"/>
                <w:szCs w:val="28"/>
              </w:rPr>
              <w:t xml:space="preserve">: </w:t>
            </w:r>
          </w:p>
          <w:p w:rsidR="00013A73" w:rsidRPr="00013A73" w:rsidRDefault="00013A73" w:rsidP="00013A73">
            <w:pPr>
              <w:spacing w:line="276" w:lineRule="auto"/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</w:pPr>
            <w:r w:rsidRPr="00013A73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Информатика: учебник </w:t>
            </w:r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для 2 класса: в 2 ч. </w:t>
            </w:r>
            <w:r w:rsidRPr="00013A73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/ Н. В. Матвеева, В. И. Жохов, Е.Н. </w:t>
            </w:r>
            <w:proofErr w:type="spellStart"/>
            <w:r w:rsidRPr="00013A73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>Челак</w:t>
            </w:r>
            <w:proofErr w:type="spellEnd"/>
            <w:r w:rsidRPr="00013A73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, Н. К. </w:t>
            </w:r>
            <w:proofErr w:type="spellStart"/>
            <w:r w:rsidRPr="00013A73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>Конопатова</w:t>
            </w:r>
            <w:proofErr w:type="spellEnd"/>
            <w:r w:rsidRPr="00013A73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 и др. </w:t>
            </w:r>
            <w:r w:rsidR="00087ECD" w:rsidRPr="00013A73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>– 2</w:t>
            </w:r>
            <w:r w:rsidRPr="00013A73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-е изд. – </w:t>
            </w:r>
            <w:r w:rsidR="00087ECD" w:rsidRPr="00013A73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>М.:</w:t>
            </w:r>
            <w:r w:rsidRPr="00013A73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 Б</w:t>
            </w:r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>ИНОМ. Лаборатория знаний, 2013.</w:t>
            </w:r>
          </w:p>
          <w:p w:rsidR="008F6FC8" w:rsidRPr="004E49A8" w:rsidRDefault="00013A73" w:rsidP="00013A73">
            <w:pPr>
              <w:spacing w:line="276" w:lineRule="auto"/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</w:pPr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Информатика: учебник для 3 класса: в 2 ч. / Н. В. Матвеева, В. И. Жохов, Е.Н. </w:t>
            </w:r>
            <w:proofErr w:type="spellStart"/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>Челак</w:t>
            </w:r>
            <w:proofErr w:type="spellEnd"/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, Н. К. </w:t>
            </w:r>
            <w:proofErr w:type="spellStart"/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>Конопатова</w:t>
            </w:r>
            <w:proofErr w:type="spellEnd"/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 и др. </w:t>
            </w:r>
            <w:r w:rsidR="00087ECD"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>– 2</w:t>
            </w:r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-е изд. – </w:t>
            </w:r>
            <w:r w:rsidR="00087ECD"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>М.:</w:t>
            </w:r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 БИНОМ. Лаборатория знаний, 2013. </w:t>
            </w:r>
          </w:p>
          <w:p w:rsidR="00013A73" w:rsidRPr="004E49A8" w:rsidRDefault="00013A73" w:rsidP="00013A73">
            <w:pPr>
              <w:spacing w:line="276" w:lineRule="auto"/>
              <w:rPr>
                <w:sz w:val="28"/>
                <w:szCs w:val="28"/>
              </w:rPr>
            </w:pPr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Информатика: учебник для 4 класса: в 2 ч. / Н. В. Матвеева, В. И. Жохов, Е.Н. </w:t>
            </w:r>
            <w:proofErr w:type="spellStart"/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>Челак</w:t>
            </w:r>
            <w:proofErr w:type="spellEnd"/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, Н. К. </w:t>
            </w:r>
            <w:proofErr w:type="spellStart"/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>Конопатова</w:t>
            </w:r>
            <w:proofErr w:type="spellEnd"/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 и др. </w:t>
            </w:r>
            <w:r w:rsidR="00087ECD"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>– 2</w:t>
            </w:r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-е изд. – </w:t>
            </w:r>
            <w:r w:rsidR="00087ECD"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>М.:</w:t>
            </w:r>
            <w:r w:rsidRPr="004E49A8">
              <w:rPr>
                <w:color w:val="000000"/>
                <w:spacing w:val="3"/>
                <w:sz w:val="28"/>
                <w:szCs w:val="28"/>
                <w:u w:val="single"/>
                <w:lang w:eastAsia="en-US"/>
              </w:rPr>
              <w:t xml:space="preserve"> БИНОМ. Лаборатория знаний, 2013.</w:t>
            </w:r>
          </w:p>
        </w:tc>
        <w:tc>
          <w:tcPr>
            <w:tcW w:w="7656" w:type="dxa"/>
          </w:tcPr>
          <w:p w:rsidR="008F6FC8" w:rsidRPr="004E49A8" w:rsidRDefault="008F6FC8" w:rsidP="008F6FC8">
            <w:pPr>
              <w:spacing w:line="276" w:lineRule="auto"/>
              <w:ind w:left="175"/>
              <w:rPr>
                <w:rFonts w:eastAsia="Calibri"/>
                <w:sz w:val="28"/>
                <w:szCs w:val="28"/>
              </w:rPr>
            </w:pPr>
          </w:p>
        </w:tc>
      </w:tr>
    </w:tbl>
    <w:p w:rsidR="00013A73" w:rsidRPr="004E49A8" w:rsidRDefault="00013A73" w:rsidP="008F6FC8">
      <w:pPr>
        <w:shd w:val="clear" w:color="auto" w:fill="FFFFFF"/>
        <w:tabs>
          <w:tab w:val="left" w:pos="571"/>
        </w:tabs>
        <w:ind w:right="-366"/>
        <w:rPr>
          <w:sz w:val="28"/>
          <w:szCs w:val="28"/>
        </w:rPr>
      </w:pPr>
    </w:p>
    <w:p w:rsidR="008F6FC8" w:rsidRPr="004E49A8" w:rsidRDefault="00C518D0" w:rsidP="008F6FC8">
      <w:pPr>
        <w:shd w:val="clear" w:color="auto" w:fill="FFFFFF"/>
        <w:tabs>
          <w:tab w:val="left" w:pos="571"/>
        </w:tabs>
        <w:ind w:right="-366"/>
        <w:rPr>
          <w:sz w:val="28"/>
          <w:szCs w:val="28"/>
        </w:rPr>
      </w:pPr>
      <w:r w:rsidRPr="004E49A8">
        <w:rPr>
          <w:sz w:val="28"/>
          <w:szCs w:val="28"/>
        </w:rPr>
        <w:t>Срок реализации</w:t>
      </w:r>
      <w:r w:rsidR="008F6FC8" w:rsidRPr="004E49A8">
        <w:rPr>
          <w:sz w:val="28"/>
          <w:szCs w:val="28"/>
        </w:rPr>
        <w:t xml:space="preserve">: </w:t>
      </w:r>
      <w:r w:rsidR="00EF519D" w:rsidRPr="004E49A8">
        <w:rPr>
          <w:sz w:val="28"/>
          <w:szCs w:val="28"/>
          <w:u w:val="single"/>
        </w:rPr>
        <w:t>2 года</w:t>
      </w:r>
    </w:p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  <w:rPr>
          <w:sz w:val="28"/>
          <w:szCs w:val="28"/>
        </w:rPr>
      </w:pPr>
    </w:p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  <w:rPr>
          <w:sz w:val="28"/>
          <w:szCs w:val="28"/>
        </w:rPr>
      </w:pPr>
    </w:p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</w:pPr>
      <w:r w:rsidRPr="004E49A8">
        <w:t xml:space="preserve">Рассмотрено и принято </w:t>
      </w:r>
    </w:p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</w:pPr>
      <w:r w:rsidRPr="004E49A8">
        <w:t xml:space="preserve">на заседании ШМО </w:t>
      </w:r>
    </w:p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  <w:rPr>
          <w:u w:val="single"/>
        </w:rPr>
      </w:pPr>
      <w:r w:rsidRPr="004E49A8">
        <w:t xml:space="preserve">учителей </w:t>
      </w:r>
      <w:r w:rsidR="00C518D0">
        <w:rPr>
          <w:u w:val="single"/>
        </w:rPr>
        <w:t>начальных классов</w:t>
      </w:r>
    </w:p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</w:pPr>
      <w:r w:rsidRPr="004E49A8">
        <w:t xml:space="preserve">протокол № </w:t>
      </w:r>
      <w:r w:rsidR="00C518D0">
        <w:rPr>
          <w:u w:val="single"/>
        </w:rPr>
        <w:t>__</w:t>
      </w:r>
    </w:p>
    <w:p w:rsidR="008F6FC8" w:rsidRPr="004E49A8" w:rsidRDefault="008F6FC8" w:rsidP="008F6FC8">
      <w:pPr>
        <w:shd w:val="clear" w:color="auto" w:fill="FFFFFF"/>
        <w:tabs>
          <w:tab w:val="left" w:pos="571"/>
        </w:tabs>
        <w:ind w:right="-366"/>
        <w:rPr>
          <w:sz w:val="28"/>
          <w:szCs w:val="28"/>
        </w:rPr>
      </w:pPr>
      <w:proofErr w:type="gramStart"/>
      <w:r w:rsidRPr="004E49A8">
        <w:t>от  «</w:t>
      </w:r>
      <w:proofErr w:type="gramEnd"/>
      <w:r w:rsidR="00C518D0">
        <w:rPr>
          <w:u w:val="single"/>
        </w:rPr>
        <w:t>__</w:t>
      </w:r>
      <w:r w:rsidR="00C518D0">
        <w:t>» __________</w:t>
      </w:r>
      <w:r w:rsidRPr="004E49A8">
        <w:t xml:space="preserve"> 20</w:t>
      </w:r>
      <w:r w:rsidR="00C518D0">
        <w:t>__</w:t>
      </w:r>
      <w:r w:rsidRPr="004E49A8">
        <w:t xml:space="preserve"> г</w:t>
      </w:r>
    </w:p>
    <w:p w:rsidR="00DF4AA6" w:rsidRPr="004E49A8" w:rsidRDefault="00DF4AA6" w:rsidP="00013A73">
      <w:pPr>
        <w:pStyle w:val="a9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E49A8">
        <w:rPr>
          <w:b/>
          <w:bCs/>
          <w:color w:val="000000"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DF4AA6" w:rsidRPr="004E49A8" w:rsidRDefault="00DF4AA6" w:rsidP="00CD64B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49A8">
        <w:rPr>
          <w:b/>
          <w:bCs/>
          <w:color w:val="000000"/>
          <w:sz w:val="28"/>
          <w:szCs w:val="28"/>
        </w:rPr>
        <w:t>Личностные результаты</w:t>
      </w:r>
      <w:r w:rsidRPr="004E49A8">
        <w:rPr>
          <w:color w:val="000000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DF4AA6" w:rsidRPr="004E49A8" w:rsidRDefault="00DF4AA6" w:rsidP="00CD64B0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DF4AA6" w:rsidRPr="004E49A8" w:rsidRDefault="00DF4AA6" w:rsidP="00CD64B0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>понимание роли информационных процессов в современном мире;</w:t>
      </w:r>
    </w:p>
    <w:p w:rsidR="00DF4AA6" w:rsidRPr="004E49A8" w:rsidRDefault="00DF4AA6" w:rsidP="00CD64B0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DF4AA6" w:rsidRPr="004E49A8" w:rsidRDefault="00DF4AA6" w:rsidP="00CD64B0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DF4AA6" w:rsidRPr="004E49A8" w:rsidRDefault="00DF4AA6" w:rsidP="00CD64B0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DF4AA6" w:rsidRPr="004E49A8" w:rsidRDefault="00DF4AA6" w:rsidP="00CD64B0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F4AA6" w:rsidRPr="004E49A8" w:rsidRDefault="00DF4AA6" w:rsidP="00CD64B0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F4AA6" w:rsidRPr="004E49A8" w:rsidRDefault="00DF4AA6" w:rsidP="00CD64B0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F4AA6" w:rsidRPr="004E49A8" w:rsidRDefault="00DF4AA6" w:rsidP="00CD64B0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F4AA6" w:rsidRPr="004E49A8" w:rsidRDefault="00DF4AA6" w:rsidP="00CD64B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E49A8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E49A8">
        <w:rPr>
          <w:b/>
          <w:bCs/>
          <w:color w:val="000000"/>
          <w:sz w:val="28"/>
          <w:szCs w:val="28"/>
        </w:rPr>
        <w:t xml:space="preserve"> результаты</w:t>
      </w:r>
      <w:r w:rsidRPr="004E49A8">
        <w:rPr>
          <w:color w:val="000000"/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</w:t>
      </w:r>
      <w:r w:rsidRPr="004E49A8">
        <w:rPr>
          <w:color w:val="000000"/>
          <w:sz w:val="28"/>
          <w:szCs w:val="28"/>
        </w:rPr>
        <w:lastRenderedPageBreak/>
        <w:t xml:space="preserve">мые как в рамках образовательного процесса, так и в других жизненных ситуациях. Основными </w:t>
      </w:r>
      <w:proofErr w:type="spellStart"/>
      <w:r w:rsidRPr="004E49A8">
        <w:rPr>
          <w:color w:val="000000"/>
          <w:sz w:val="28"/>
          <w:szCs w:val="28"/>
        </w:rPr>
        <w:t>метапредметными</w:t>
      </w:r>
      <w:proofErr w:type="spellEnd"/>
      <w:r w:rsidRPr="004E49A8">
        <w:rPr>
          <w:color w:val="000000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DF4AA6" w:rsidRPr="004E49A8" w:rsidRDefault="00DF4AA6" w:rsidP="00CD64B0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 xml:space="preserve">владение </w:t>
      </w:r>
      <w:proofErr w:type="spellStart"/>
      <w:r w:rsidRPr="004E49A8">
        <w:rPr>
          <w:color w:val="000000"/>
          <w:sz w:val="28"/>
          <w:szCs w:val="28"/>
        </w:rPr>
        <w:t>общепредметными</w:t>
      </w:r>
      <w:proofErr w:type="spellEnd"/>
      <w:r w:rsidRPr="004E49A8">
        <w:rPr>
          <w:color w:val="000000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DF4AA6" w:rsidRPr="004E49A8" w:rsidRDefault="00DF4AA6" w:rsidP="00CD64B0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 xml:space="preserve">владение информационно-логическими </w:t>
      </w:r>
      <w:proofErr w:type="gramStart"/>
      <w:r w:rsidRPr="004E49A8">
        <w:rPr>
          <w:color w:val="000000"/>
          <w:sz w:val="28"/>
          <w:szCs w:val="28"/>
        </w:rPr>
        <w:t>умениями:  определять</w:t>
      </w:r>
      <w:proofErr w:type="gramEnd"/>
      <w:r w:rsidRPr="004E49A8">
        <w:rPr>
          <w:color w:val="000000"/>
          <w:sz w:val="28"/>
          <w:szCs w:val="28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F4AA6" w:rsidRPr="004E49A8" w:rsidRDefault="00DF4AA6" w:rsidP="00CD64B0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F4AA6" w:rsidRPr="004E49A8" w:rsidRDefault="00DF4AA6" w:rsidP="00CD64B0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4AA6" w:rsidRPr="004E49A8" w:rsidRDefault="00DF4AA6" w:rsidP="00CD64B0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F4AA6" w:rsidRPr="004E49A8" w:rsidRDefault="00DF4AA6" w:rsidP="00CD64B0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</w:t>
      </w:r>
      <w:r w:rsidRPr="004E49A8">
        <w:rPr>
          <w:color w:val="000000"/>
          <w:sz w:val="28"/>
          <w:szCs w:val="28"/>
        </w:rPr>
        <w:lastRenderedPageBreak/>
        <w:t>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F4AA6" w:rsidRPr="004E49A8" w:rsidRDefault="00DF4AA6" w:rsidP="00CD64B0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E49A8">
        <w:rPr>
          <w:color w:val="000000"/>
          <w:sz w:val="28"/>
          <w:szCs w:val="28"/>
        </w:rPr>
        <w:t>гипермедиасообщений</w:t>
      </w:r>
      <w:proofErr w:type="spellEnd"/>
      <w:r w:rsidRPr="004E49A8">
        <w:rPr>
          <w:color w:val="000000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DF4AA6" w:rsidRPr="004E49A8" w:rsidRDefault="00DF4AA6" w:rsidP="00CD64B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49A8">
        <w:rPr>
          <w:b/>
          <w:bCs/>
          <w:color w:val="000000"/>
          <w:sz w:val="28"/>
          <w:szCs w:val="28"/>
        </w:rPr>
        <w:t>Предметные результаты</w:t>
      </w:r>
      <w:r w:rsidRPr="004E49A8">
        <w:rPr>
          <w:color w:val="000000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F4AA6" w:rsidRPr="004E49A8" w:rsidRDefault="00DF4AA6" w:rsidP="00CD64B0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F4AA6" w:rsidRPr="004E49A8" w:rsidRDefault="00DF4AA6" w:rsidP="00CD64B0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F4AA6" w:rsidRPr="004E49A8" w:rsidRDefault="00DF4AA6" w:rsidP="00CD64B0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F4AA6" w:rsidRPr="004E49A8" w:rsidRDefault="00DF4AA6" w:rsidP="00CD64B0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F4AA6" w:rsidRPr="004E49A8" w:rsidRDefault="00DF4AA6" w:rsidP="00CD64B0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E49A8">
        <w:rPr>
          <w:color w:val="000000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1B476A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2F1836" w:rsidRPr="004E49A8" w:rsidRDefault="002F1836" w:rsidP="001B476A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4E49A8">
        <w:rPr>
          <w:b/>
          <w:sz w:val="28"/>
          <w:szCs w:val="28"/>
          <w:u w:val="single"/>
        </w:rPr>
        <w:lastRenderedPageBreak/>
        <w:t>Содержание учебного предмета</w:t>
      </w:r>
    </w:p>
    <w:p w:rsidR="002F1836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E49A8">
        <w:rPr>
          <w:b/>
          <w:sz w:val="28"/>
          <w:szCs w:val="28"/>
          <w:u w:val="single"/>
        </w:rPr>
        <w:t>2 класс (35 часов</w:t>
      </w:r>
      <w:r w:rsidR="002F1836" w:rsidRPr="004E49A8">
        <w:rPr>
          <w:b/>
          <w:sz w:val="28"/>
          <w:szCs w:val="28"/>
          <w:u w:val="single"/>
        </w:rPr>
        <w:t>)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Содержание курса информатики для 2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Виды информации. Человек и компьютер.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Человек и информация. В мире звуков. Какая бывает информация. Источники информации. Приемники информации.  Компьютер и его части.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Кодирование информации.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Носители информации. Кодирование</w:t>
      </w:r>
      <w:r w:rsidRPr="004E49A8">
        <w:rPr>
          <w:b/>
          <w:sz w:val="28"/>
          <w:szCs w:val="28"/>
        </w:rPr>
        <w:t xml:space="preserve"> </w:t>
      </w:r>
      <w:r w:rsidRPr="004E49A8">
        <w:rPr>
          <w:sz w:val="28"/>
          <w:szCs w:val="28"/>
        </w:rPr>
        <w:t>информации. Письменные источники информа</w:t>
      </w:r>
      <w:r w:rsidRPr="004E49A8">
        <w:rPr>
          <w:sz w:val="28"/>
          <w:szCs w:val="28"/>
        </w:rPr>
        <w:softHyphen/>
        <w:t>ции. Языки людей и языки программирования.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 xml:space="preserve">Информация и данные. 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Текстовые данные. Графические данные. Числовая информация. Десятичное кодирование.     Двоичное кодирование. Числовые данные.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b/>
          <w:sz w:val="28"/>
          <w:szCs w:val="28"/>
        </w:rPr>
        <w:t>Документ и способы его создания.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Документ и его создание. Электронный документ и файл. Поиск документа. Создание текстового документа. Создание графического документа.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Основные понятия: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-</w:t>
      </w:r>
      <w:r w:rsidRPr="004E49A8">
        <w:rPr>
          <w:sz w:val="28"/>
          <w:szCs w:val="28"/>
        </w:rPr>
        <w:t xml:space="preserve">  информация, виды информации, звуковая, зрительная, вкусовая, обонятельная, тактильная информация; графическая, числовая, звуковая информация; источники и приемники информации, обработка, хранение, передача информации; 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-  каналы связи, радио, телефон; компьютер, инструмент;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-  кодирование информации, письменное, звуковое, рисуночное кодирование, иероглифы;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-  письменные источники информации, носители информации;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-  форма представления информации; числовая информация, текстовая информация; графическая информация;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-  текст, смысл, шрифт, многозначные слова, многозначные числа.</w:t>
      </w:r>
    </w:p>
    <w:p w:rsidR="002F1836" w:rsidRPr="004E49A8" w:rsidRDefault="001B476A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E49A8">
        <w:rPr>
          <w:b/>
          <w:sz w:val="28"/>
          <w:szCs w:val="28"/>
          <w:u w:val="single"/>
        </w:rPr>
        <w:lastRenderedPageBreak/>
        <w:t>3 класс (35</w:t>
      </w:r>
      <w:r w:rsidR="002F1836" w:rsidRPr="004E49A8">
        <w:rPr>
          <w:b/>
          <w:sz w:val="28"/>
          <w:szCs w:val="28"/>
          <w:u w:val="single"/>
        </w:rPr>
        <w:t xml:space="preserve"> час</w:t>
      </w:r>
      <w:r w:rsidRPr="004E49A8">
        <w:rPr>
          <w:b/>
          <w:sz w:val="28"/>
          <w:szCs w:val="28"/>
          <w:u w:val="single"/>
        </w:rPr>
        <w:t>ов</w:t>
      </w:r>
      <w:r w:rsidR="002F1836" w:rsidRPr="004E49A8">
        <w:rPr>
          <w:b/>
          <w:sz w:val="28"/>
          <w:szCs w:val="28"/>
          <w:u w:val="single"/>
        </w:rPr>
        <w:t>)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Содержание курса информатики для 3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b/>
          <w:bCs/>
          <w:sz w:val="28"/>
          <w:szCs w:val="28"/>
        </w:rPr>
        <w:t>Информация, человек и компьютер.</w:t>
      </w:r>
      <w:r w:rsidRPr="004E49A8">
        <w:rPr>
          <w:sz w:val="28"/>
          <w:szCs w:val="28"/>
        </w:rPr>
        <w:t xml:space="preserve"> 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 xml:space="preserve">Человек и информация. Источники и приемники информации. Носители информации. Что мы знаем о компьютере. 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Действия с информацией.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 xml:space="preserve"> Получение   информации. Представление информации. Кодирование информации. Хранение информации. Обработка информации. 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Мир объектов.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 xml:space="preserve"> Объект. Имя объекта. Свойства объекта. Общие и отличительные свойства. Существенные свойства и принятие решения. Элементный состав объекта. Действия объекта. Отношения между объектами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Информационный объект и компьютер.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Информационный объект и смысл. Документ как информационный объект. Электронный документ и файл. Текст и текстовый редактор. Изображение и графический редак</w:t>
      </w:r>
      <w:r w:rsidRPr="004E49A8">
        <w:rPr>
          <w:sz w:val="28"/>
          <w:szCs w:val="28"/>
        </w:rPr>
        <w:softHyphen/>
        <w:t xml:space="preserve">тор.  Схема и карта. Число и программный калькулятор. Таблица и электронные таблицы. 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Компьютерный практикум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b/>
          <w:sz w:val="28"/>
          <w:szCs w:val="28"/>
        </w:rPr>
        <w:t xml:space="preserve">Цель компьютерного практикума </w:t>
      </w:r>
      <w:r w:rsidRPr="004E49A8">
        <w:rPr>
          <w:sz w:val="28"/>
          <w:szCs w:val="28"/>
        </w:rPr>
        <w:t>– научить учащихся:</w:t>
      </w:r>
    </w:p>
    <w:p w:rsidR="002F1836" w:rsidRPr="004E49A8" w:rsidRDefault="002F1836" w:rsidP="002F1836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представлять на экране компьютера информацию об объекте различными способами: в виде  текста, рисунков, чисел;</w:t>
      </w:r>
    </w:p>
    <w:p w:rsidR="002F1836" w:rsidRPr="004E49A8" w:rsidRDefault="002F1836" w:rsidP="002F1836">
      <w:pPr>
        <w:numPr>
          <w:ilvl w:val="0"/>
          <w:numId w:val="2"/>
        </w:numPr>
        <w:tabs>
          <w:tab w:val="clear" w:pos="1428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выполнять элементарные преобразования информации – из рядя в список, из списка в ряд, в таблицу, в схему;</w:t>
      </w:r>
    </w:p>
    <w:p w:rsidR="002F1836" w:rsidRPr="004E49A8" w:rsidRDefault="002F1836" w:rsidP="002F1836">
      <w:pPr>
        <w:numPr>
          <w:ilvl w:val="0"/>
          <w:numId w:val="2"/>
        </w:numPr>
        <w:tabs>
          <w:tab w:val="clear" w:pos="1428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работать с электронными текстами и изображениями, используя текстовый и графический редакторы;</w:t>
      </w:r>
    </w:p>
    <w:p w:rsidR="002F1836" w:rsidRPr="004E49A8" w:rsidRDefault="002F1836" w:rsidP="002F1836">
      <w:pPr>
        <w:numPr>
          <w:ilvl w:val="0"/>
          <w:numId w:val="2"/>
        </w:numPr>
        <w:tabs>
          <w:tab w:val="clear" w:pos="1428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производить несложные вычисления с помощью программного калькулятора;</w:t>
      </w:r>
    </w:p>
    <w:p w:rsidR="002F1836" w:rsidRPr="004E49A8" w:rsidRDefault="002F1836" w:rsidP="002F1836">
      <w:pPr>
        <w:numPr>
          <w:ilvl w:val="0"/>
          <w:numId w:val="2"/>
        </w:numPr>
        <w:tabs>
          <w:tab w:val="clear" w:pos="1428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lastRenderedPageBreak/>
        <w:t>осуществлять поиск, простейшие преобразования, хранение, использование и передачу электронной информации;</w:t>
      </w:r>
    </w:p>
    <w:p w:rsidR="002F1836" w:rsidRPr="004E49A8" w:rsidRDefault="002F1836" w:rsidP="002F1836">
      <w:pPr>
        <w:numPr>
          <w:ilvl w:val="0"/>
          <w:numId w:val="2"/>
        </w:numPr>
        <w:tabs>
          <w:tab w:val="clear" w:pos="1428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использовать указатели, справочники, словари для поиска нужной информации;</w:t>
      </w:r>
    </w:p>
    <w:p w:rsidR="002F1836" w:rsidRPr="004E49A8" w:rsidRDefault="002F1836" w:rsidP="002F1836">
      <w:pPr>
        <w:numPr>
          <w:ilvl w:val="0"/>
          <w:numId w:val="2"/>
        </w:numPr>
        <w:tabs>
          <w:tab w:val="clear" w:pos="1428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создавать элементарные проекты с использованием компьютерных программ;</w:t>
      </w:r>
    </w:p>
    <w:p w:rsidR="002F1836" w:rsidRPr="004E49A8" w:rsidRDefault="002F1836" w:rsidP="002F1836">
      <w:pPr>
        <w:numPr>
          <w:ilvl w:val="0"/>
          <w:numId w:val="2"/>
        </w:numPr>
        <w:tabs>
          <w:tab w:val="clear" w:pos="1428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находить нужную программу на Рабочем  столе компьютера и запускать ее на исполнение;</w:t>
      </w:r>
    </w:p>
    <w:p w:rsidR="002F1836" w:rsidRPr="004E49A8" w:rsidRDefault="002F1836" w:rsidP="002F1836">
      <w:pPr>
        <w:numPr>
          <w:ilvl w:val="0"/>
          <w:numId w:val="2"/>
        </w:numPr>
        <w:tabs>
          <w:tab w:val="clear" w:pos="1428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управлять экранными объектами с помощью мыши;</w:t>
      </w:r>
    </w:p>
    <w:p w:rsidR="002F1836" w:rsidRPr="004E49A8" w:rsidRDefault="002F1836" w:rsidP="002F1836">
      <w:pPr>
        <w:numPr>
          <w:ilvl w:val="0"/>
          <w:numId w:val="2"/>
        </w:numPr>
        <w:tabs>
          <w:tab w:val="clear" w:pos="1428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получить навыки набора текста на клавиатуре.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Основные понятия:</w:t>
      </w:r>
    </w:p>
    <w:p w:rsidR="002F1836" w:rsidRPr="004E49A8" w:rsidRDefault="002F1836" w:rsidP="002F1836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 xml:space="preserve">  информация, действия с информацией и данными; виды информа</w:t>
      </w:r>
      <w:r w:rsidRPr="004E49A8">
        <w:rPr>
          <w:sz w:val="28"/>
          <w:szCs w:val="28"/>
        </w:rPr>
        <w:softHyphen/>
        <w:t>ции, представление информации: звук, текст, число, рисунок;</w:t>
      </w:r>
    </w:p>
    <w:p w:rsidR="002F1836" w:rsidRPr="004E49A8" w:rsidRDefault="002F1836" w:rsidP="002F1836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 xml:space="preserve">  язык, алфавит, код, кодирование; знаки и сигналы как способы ко</w:t>
      </w:r>
      <w:r w:rsidRPr="004E49A8">
        <w:rPr>
          <w:sz w:val="28"/>
          <w:szCs w:val="28"/>
        </w:rPr>
        <w:softHyphen/>
        <w:t>дирования, передачи и хранения информации;</w:t>
      </w:r>
    </w:p>
    <w:p w:rsidR="002F1836" w:rsidRPr="004E49A8" w:rsidRDefault="002F1836" w:rsidP="002F1836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 xml:space="preserve">  объект, имя объекта, признаки объекта;</w:t>
      </w:r>
    </w:p>
    <w:p w:rsidR="002F1836" w:rsidRPr="004E49A8" w:rsidRDefault="002F1836" w:rsidP="002F1836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 xml:space="preserve">  ряды, списки, таблицы, диаграммы, множества;</w:t>
      </w:r>
    </w:p>
    <w:p w:rsidR="002F1836" w:rsidRPr="004E49A8" w:rsidRDefault="002F1836" w:rsidP="002F1836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 xml:space="preserve">  компьютер, программа, меню программы, пиктограммы.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E49A8">
        <w:rPr>
          <w:b/>
          <w:sz w:val="28"/>
          <w:szCs w:val="28"/>
          <w:u w:val="single"/>
        </w:rPr>
        <w:t>4 класс (3</w:t>
      </w:r>
      <w:r w:rsidR="001B476A" w:rsidRPr="004E49A8">
        <w:rPr>
          <w:b/>
          <w:sz w:val="28"/>
          <w:szCs w:val="28"/>
          <w:u w:val="single"/>
        </w:rPr>
        <w:t>5</w:t>
      </w:r>
      <w:r w:rsidRPr="004E49A8">
        <w:rPr>
          <w:b/>
          <w:sz w:val="28"/>
          <w:szCs w:val="28"/>
          <w:u w:val="single"/>
        </w:rPr>
        <w:t xml:space="preserve"> час</w:t>
      </w:r>
      <w:r w:rsidR="001B476A" w:rsidRPr="004E49A8">
        <w:rPr>
          <w:b/>
          <w:sz w:val="28"/>
          <w:szCs w:val="28"/>
          <w:u w:val="single"/>
        </w:rPr>
        <w:t>ов</w:t>
      </w:r>
      <w:r w:rsidRPr="004E49A8">
        <w:rPr>
          <w:b/>
          <w:sz w:val="28"/>
          <w:szCs w:val="28"/>
          <w:u w:val="single"/>
        </w:rPr>
        <w:t>)</w:t>
      </w:r>
      <w:r w:rsidRPr="004E49A8">
        <w:rPr>
          <w:b/>
          <w:sz w:val="28"/>
          <w:szCs w:val="28"/>
          <w:u w:val="single"/>
        </w:rPr>
        <w:tab/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Содержание курса информатики и информационных технологий для 4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Повторение пройденного.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 xml:space="preserve"> Человек и информация. Действия с информацией. Объект и его свойства. Отношения и поведение объектов. Информационный объект и компью</w:t>
      </w:r>
      <w:r w:rsidRPr="004E49A8">
        <w:rPr>
          <w:sz w:val="28"/>
          <w:szCs w:val="28"/>
        </w:rPr>
        <w:softHyphen/>
        <w:t>тер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Понятие, суждение, умозаключение.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lastRenderedPageBreak/>
        <w:t>Понятие. Деление и обобщение понятий. Отношения между понятиями. Совместимые и несовместимые понятия. Понятия "истина" и "ложь" Суждение. Умозаключения.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Модель и моделирование.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Модель объекта. Модель отношений между объектами Алгоритм. Какие бывают алгоритмы Исполнитель алгоритма. Алгоритм и компьютерная программа.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t>Информационное управление.</w:t>
      </w:r>
    </w:p>
    <w:p w:rsidR="002F1836" w:rsidRPr="004E49A8" w:rsidRDefault="002F1836" w:rsidP="002F1836">
      <w:pPr>
        <w:spacing w:line="360" w:lineRule="auto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 xml:space="preserve">Цели и основа управления. Управление собой и другими людьми. Управление неживыми объектами. Схема управления. Управление компьютером. </w:t>
      </w:r>
    </w:p>
    <w:p w:rsidR="00382395" w:rsidRPr="004E49A8" w:rsidRDefault="00382395" w:rsidP="002F1836">
      <w:pPr>
        <w:spacing w:line="360" w:lineRule="auto"/>
        <w:rPr>
          <w:sz w:val="28"/>
          <w:szCs w:val="28"/>
        </w:rPr>
      </w:pPr>
    </w:p>
    <w:p w:rsidR="00A3492F" w:rsidRPr="004E49A8" w:rsidRDefault="00A3492F" w:rsidP="00CD64B0">
      <w:pPr>
        <w:spacing w:line="360" w:lineRule="auto"/>
        <w:jc w:val="center"/>
        <w:rPr>
          <w:sz w:val="28"/>
          <w:szCs w:val="28"/>
        </w:rPr>
      </w:pPr>
    </w:p>
    <w:p w:rsidR="00A3492F" w:rsidRPr="004E49A8" w:rsidRDefault="00A3492F" w:rsidP="00CD64B0">
      <w:pPr>
        <w:spacing w:line="360" w:lineRule="auto"/>
        <w:jc w:val="center"/>
        <w:rPr>
          <w:sz w:val="28"/>
          <w:szCs w:val="28"/>
        </w:rPr>
      </w:pPr>
    </w:p>
    <w:p w:rsidR="00A3492F" w:rsidRPr="004E49A8" w:rsidRDefault="00A3492F" w:rsidP="00CD64B0">
      <w:pPr>
        <w:spacing w:line="360" w:lineRule="auto"/>
        <w:jc w:val="center"/>
        <w:rPr>
          <w:sz w:val="28"/>
          <w:szCs w:val="28"/>
        </w:rPr>
      </w:pPr>
    </w:p>
    <w:p w:rsidR="00A3492F" w:rsidRPr="004E49A8" w:rsidRDefault="00A3492F" w:rsidP="00CD64B0">
      <w:pPr>
        <w:spacing w:line="360" w:lineRule="auto"/>
        <w:jc w:val="center"/>
        <w:rPr>
          <w:sz w:val="28"/>
          <w:szCs w:val="28"/>
        </w:rPr>
      </w:pPr>
    </w:p>
    <w:p w:rsidR="001B476A" w:rsidRPr="004E49A8" w:rsidRDefault="001B476A" w:rsidP="00CD64B0">
      <w:pPr>
        <w:spacing w:line="360" w:lineRule="auto"/>
        <w:jc w:val="center"/>
        <w:rPr>
          <w:sz w:val="28"/>
          <w:szCs w:val="28"/>
        </w:rPr>
      </w:pPr>
    </w:p>
    <w:p w:rsidR="001B476A" w:rsidRPr="004E49A8" w:rsidRDefault="001B476A" w:rsidP="00CD64B0">
      <w:pPr>
        <w:spacing w:line="360" w:lineRule="auto"/>
        <w:jc w:val="center"/>
        <w:rPr>
          <w:sz w:val="28"/>
          <w:szCs w:val="28"/>
        </w:rPr>
      </w:pPr>
    </w:p>
    <w:p w:rsidR="001B476A" w:rsidRPr="004E49A8" w:rsidRDefault="001B476A" w:rsidP="00CD64B0">
      <w:pPr>
        <w:spacing w:line="360" w:lineRule="auto"/>
        <w:jc w:val="center"/>
        <w:rPr>
          <w:sz w:val="28"/>
          <w:szCs w:val="28"/>
        </w:rPr>
      </w:pPr>
    </w:p>
    <w:p w:rsidR="001B476A" w:rsidRPr="004E49A8" w:rsidRDefault="001B476A" w:rsidP="00CD64B0">
      <w:pPr>
        <w:spacing w:line="360" w:lineRule="auto"/>
        <w:jc w:val="center"/>
        <w:rPr>
          <w:sz w:val="28"/>
          <w:szCs w:val="28"/>
        </w:rPr>
      </w:pPr>
    </w:p>
    <w:p w:rsidR="001B476A" w:rsidRPr="004E49A8" w:rsidRDefault="001B476A" w:rsidP="00CD64B0">
      <w:pPr>
        <w:spacing w:line="360" w:lineRule="auto"/>
        <w:jc w:val="center"/>
        <w:rPr>
          <w:sz w:val="28"/>
          <w:szCs w:val="28"/>
        </w:rPr>
      </w:pPr>
    </w:p>
    <w:p w:rsidR="001B476A" w:rsidRPr="004E49A8" w:rsidRDefault="001B476A" w:rsidP="00CD64B0">
      <w:pPr>
        <w:spacing w:line="360" w:lineRule="auto"/>
        <w:jc w:val="center"/>
        <w:rPr>
          <w:sz w:val="28"/>
          <w:szCs w:val="28"/>
        </w:rPr>
      </w:pPr>
    </w:p>
    <w:p w:rsidR="001B476A" w:rsidRPr="004E49A8" w:rsidRDefault="001B476A" w:rsidP="00CD64B0">
      <w:pPr>
        <w:spacing w:line="360" w:lineRule="auto"/>
        <w:jc w:val="center"/>
        <w:rPr>
          <w:sz w:val="28"/>
          <w:szCs w:val="28"/>
        </w:rPr>
      </w:pPr>
    </w:p>
    <w:p w:rsidR="001B476A" w:rsidRPr="004E49A8" w:rsidRDefault="001B476A" w:rsidP="00CD64B0">
      <w:pPr>
        <w:spacing w:line="360" w:lineRule="auto"/>
        <w:jc w:val="center"/>
        <w:rPr>
          <w:sz w:val="28"/>
          <w:szCs w:val="28"/>
        </w:rPr>
      </w:pPr>
    </w:p>
    <w:p w:rsidR="001B476A" w:rsidRPr="004E49A8" w:rsidRDefault="001B476A" w:rsidP="00CD64B0">
      <w:pPr>
        <w:spacing w:line="360" w:lineRule="auto"/>
        <w:jc w:val="center"/>
        <w:rPr>
          <w:sz w:val="28"/>
          <w:szCs w:val="28"/>
        </w:rPr>
      </w:pPr>
    </w:p>
    <w:p w:rsidR="001B476A" w:rsidRPr="004E49A8" w:rsidRDefault="001B476A" w:rsidP="00CD64B0">
      <w:pPr>
        <w:spacing w:line="360" w:lineRule="auto"/>
        <w:jc w:val="center"/>
        <w:rPr>
          <w:sz w:val="28"/>
          <w:szCs w:val="28"/>
        </w:rPr>
      </w:pPr>
    </w:p>
    <w:p w:rsidR="001B476A" w:rsidRPr="004E49A8" w:rsidRDefault="001B476A" w:rsidP="00CD64B0">
      <w:pPr>
        <w:spacing w:line="360" w:lineRule="auto"/>
        <w:jc w:val="center"/>
        <w:rPr>
          <w:sz w:val="28"/>
          <w:szCs w:val="28"/>
        </w:rPr>
      </w:pPr>
    </w:p>
    <w:p w:rsidR="001B476A" w:rsidRPr="004E49A8" w:rsidRDefault="001B476A" w:rsidP="00CD64B0">
      <w:pPr>
        <w:spacing w:line="360" w:lineRule="auto"/>
        <w:jc w:val="center"/>
        <w:rPr>
          <w:sz w:val="28"/>
          <w:szCs w:val="28"/>
        </w:rPr>
      </w:pPr>
    </w:p>
    <w:p w:rsidR="00A3492F" w:rsidRPr="004E49A8" w:rsidRDefault="00A3492F" w:rsidP="00CD64B0">
      <w:pPr>
        <w:spacing w:line="360" w:lineRule="auto"/>
        <w:jc w:val="center"/>
        <w:rPr>
          <w:sz w:val="28"/>
          <w:szCs w:val="28"/>
        </w:rPr>
      </w:pPr>
    </w:p>
    <w:p w:rsidR="00A3492F" w:rsidRPr="004E49A8" w:rsidRDefault="00A3492F" w:rsidP="00CD64B0">
      <w:pPr>
        <w:spacing w:line="360" w:lineRule="auto"/>
        <w:jc w:val="center"/>
        <w:rPr>
          <w:sz w:val="28"/>
          <w:szCs w:val="28"/>
        </w:rPr>
      </w:pPr>
    </w:p>
    <w:p w:rsidR="0025097A" w:rsidRPr="004E49A8" w:rsidRDefault="0025097A" w:rsidP="00CD64B0">
      <w:pPr>
        <w:tabs>
          <w:tab w:val="left" w:pos="1755"/>
        </w:tabs>
        <w:spacing w:line="360" w:lineRule="auto"/>
        <w:jc w:val="center"/>
        <w:rPr>
          <w:b/>
          <w:sz w:val="28"/>
          <w:szCs w:val="28"/>
        </w:rPr>
      </w:pPr>
      <w:r w:rsidRPr="004E49A8">
        <w:rPr>
          <w:b/>
          <w:sz w:val="28"/>
          <w:szCs w:val="28"/>
        </w:rPr>
        <w:lastRenderedPageBreak/>
        <w:t>Тематическое планирование</w:t>
      </w:r>
      <w:r w:rsidR="00AF29FB" w:rsidRPr="004E49A8">
        <w:rPr>
          <w:b/>
          <w:sz w:val="28"/>
          <w:szCs w:val="28"/>
        </w:rPr>
        <w:t xml:space="preserve"> </w:t>
      </w:r>
      <w:r w:rsidR="00CD64B0" w:rsidRPr="004E49A8">
        <w:rPr>
          <w:b/>
          <w:sz w:val="28"/>
          <w:szCs w:val="28"/>
        </w:rPr>
        <w:t>по информатике</w:t>
      </w:r>
      <w:r w:rsidR="004E49A8" w:rsidRPr="004E49A8">
        <w:rPr>
          <w:b/>
          <w:sz w:val="28"/>
          <w:szCs w:val="28"/>
        </w:rPr>
        <w:t xml:space="preserve"> для</w:t>
      </w:r>
      <w:r w:rsidR="00CD64B0" w:rsidRPr="004E49A8">
        <w:rPr>
          <w:b/>
          <w:sz w:val="28"/>
          <w:szCs w:val="28"/>
        </w:rPr>
        <w:t xml:space="preserve"> 2-</w:t>
      </w:r>
      <w:r w:rsidR="00AF29FB" w:rsidRPr="004E49A8">
        <w:rPr>
          <w:b/>
          <w:sz w:val="28"/>
          <w:szCs w:val="28"/>
        </w:rPr>
        <w:t>4 класс</w:t>
      </w:r>
      <w:r w:rsidR="00CD64B0" w:rsidRPr="004E49A8">
        <w:rPr>
          <w:b/>
          <w:sz w:val="28"/>
          <w:szCs w:val="28"/>
        </w:rPr>
        <w:t>ов</w:t>
      </w:r>
    </w:p>
    <w:p w:rsidR="00E42B5B" w:rsidRPr="004E49A8" w:rsidRDefault="00E42B5B" w:rsidP="00E42B5B">
      <w:pPr>
        <w:tabs>
          <w:tab w:val="left" w:pos="1755"/>
        </w:tabs>
        <w:spacing w:line="360" w:lineRule="auto"/>
        <w:rPr>
          <w:sz w:val="28"/>
          <w:szCs w:val="28"/>
        </w:rPr>
      </w:pPr>
      <w:r w:rsidRPr="004E49A8">
        <w:rPr>
          <w:sz w:val="28"/>
          <w:szCs w:val="28"/>
        </w:rPr>
        <w:t>Тематическое планирование 2 класс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4"/>
        <w:gridCol w:w="2269"/>
      </w:tblGrid>
      <w:tr w:rsidR="00E42B5B" w:rsidRPr="004E49A8" w:rsidTr="00EF519D">
        <w:trPr>
          <w:trHeight w:val="654"/>
        </w:trPr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E49A8"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6094" w:type="dxa"/>
          </w:tcPr>
          <w:p w:rsidR="00E42B5B" w:rsidRPr="004E49A8" w:rsidRDefault="00EF519D" w:rsidP="003A3FB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E49A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9" w:type="dxa"/>
          </w:tcPr>
          <w:p w:rsidR="00E42B5B" w:rsidRPr="004E49A8" w:rsidRDefault="00E42B5B" w:rsidP="00E42B5B">
            <w:pPr>
              <w:suppressAutoHyphens/>
              <w:ind w:left="33" w:hanging="33"/>
              <w:jc w:val="center"/>
              <w:rPr>
                <w:b/>
                <w:sz w:val="28"/>
                <w:szCs w:val="28"/>
              </w:rPr>
            </w:pPr>
            <w:r w:rsidRPr="004E49A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</w:tcPr>
          <w:p w:rsidR="00EF519D" w:rsidRPr="004E49A8" w:rsidRDefault="00EF519D" w:rsidP="00EF519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Техника безопасности и правила поведения в компьютерном классе.</w:t>
            </w:r>
          </w:p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Человек и информация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Какая бывает информация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Источники информации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Приемники информации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Компьютер и его части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Компьютер и его части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Повторение, работа со словарем.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8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9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Носители информации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10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Кодирование информации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11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Кодирование информации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12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Письменные источники информации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13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Языки людей и языки программирования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14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Повторение. Работа со словарем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15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Контрольная работа 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16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17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Текстовые данные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18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Графические данные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19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Числовая информация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20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Десятичное кодирование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21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Двоичное кодирование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22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Числовые данные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23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Повторение, работа со словарем. Тестирование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24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25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Документ и его создание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26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Электронный документ и файл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27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Поиск документа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28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Создание текстового документа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rPr>
          <w:trHeight w:val="698"/>
        </w:trPr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29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Создание графического документа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30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Повторение. Работа со словарем. Тестирование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31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32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33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Повторение пройденного за год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34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2269" w:type="dxa"/>
          </w:tcPr>
          <w:p w:rsidR="00E42B5B" w:rsidRPr="004E49A8" w:rsidRDefault="00E42B5B" w:rsidP="00B10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1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35</w:t>
            </w:r>
          </w:p>
        </w:tc>
        <w:tc>
          <w:tcPr>
            <w:tcW w:w="6094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2269" w:type="dxa"/>
          </w:tcPr>
          <w:p w:rsidR="00E42B5B" w:rsidRPr="004E49A8" w:rsidRDefault="00E42B5B" w:rsidP="003A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</w:tbl>
    <w:p w:rsidR="00E42B5B" w:rsidRPr="004E49A8" w:rsidRDefault="00E42B5B" w:rsidP="00E42B5B">
      <w:pPr>
        <w:tabs>
          <w:tab w:val="left" w:pos="1755"/>
        </w:tabs>
        <w:spacing w:line="360" w:lineRule="auto"/>
        <w:rPr>
          <w:sz w:val="28"/>
          <w:szCs w:val="28"/>
        </w:rPr>
      </w:pPr>
      <w:r w:rsidRPr="004E49A8">
        <w:rPr>
          <w:sz w:val="28"/>
          <w:szCs w:val="28"/>
        </w:rPr>
        <w:lastRenderedPageBreak/>
        <w:t>Тематическое планирование 3 класс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5"/>
        <w:gridCol w:w="2269"/>
      </w:tblGrid>
      <w:tr w:rsidR="00E42B5B" w:rsidRPr="004E49A8" w:rsidTr="00EF519D">
        <w:trPr>
          <w:trHeight w:val="654"/>
        </w:trPr>
        <w:tc>
          <w:tcPr>
            <w:tcW w:w="850" w:type="dxa"/>
          </w:tcPr>
          <w:p w:rsidR="00E42B5B" w:rsidRPr="004E49A8" w:rsidRDefault="00E42B5B" w:rsidP="00E42B5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E49A8"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6095" w:type="dxa"/>
          </w:tcPr>
          <w:p w:rsidR="00E42B5B" w:rsidRPr="004E49A8" w:rsidRDefault="00EF519D" w:rsidP="00E42B5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E49A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9" w:type="dxa"/>
          </w:tcPr>
          <w:p w:rsidR="00E42B5B" w:rsidRPr="004E49A8" w:rsidRDefault="00E42B5B" w:rsidP="00E42B5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E49A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Техника безопасности и правила поведения в компьютерном классе.</w:t>
            </w:r>
          </w:p>
          <w:p w:rsidR="00E42B5B" w:rsidRPr="004E49A8" w:rsidRDefault="00E42B5B" w:rsidP="003A3FBA">
            <w:pPr>
              <w:pStyle w:val="1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информация.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Источники и приемники информации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Носители информации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Компьютер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Работа со словарем. Подготовка к контрольной работе №1</w:t>
            </w:r>
            <w:r w:rsidRPr="004E49A8">
              <w:rPr>
                <w:b/>
                <w:sz w:val="28"/>
                <w:szCs w:val="28"/>
              </w:rPr>
              <w:t xml:space="preserve"> </w:t>
            </w:r>
            <w:r w:rsidRPr="004E49A8"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Контрольная работа №1 по теме «Информация, человек и компьютер»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Анализ контрольной работы №1. Получение информации.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Кодирование информации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Кодирование и шифрование данных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Хранение информации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Обработка информации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Обработка информации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Работа со словарем. Подготовка к контрольной работе №2 Тестирование 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Контрольная работа №2 по теме «Действия с информацией».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Объект и его имя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Объект и его свойства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Функции объекта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Функции объекта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Отношения между объектами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Характеристика объекта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 и данные об объекте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rPr>
          <w:trHeight w:val="1014"/>
        </w:trPr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Повторение. Работа со словарем. Подготовка к контрольной работе №3»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rPr>
          <w:trHeight w:val="749"/>
        </w:trPr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Контрольная работа  №3 «Мир объектов». Тестирование.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Компьютер — это система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Системные программы и операционная система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Файловая система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Компьютерные сети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Информационные системы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Подготовительная контрольная работа и работа над ошибками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Подготовительная контрольная работа и работа над ошибками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Годовая контрольная работа. Тестирование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Годовое повторение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Резерв учебного времени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42B5B" w:rsidRPr="004E49A8" w:rsidTr="00EF519D">
        <w:tc>
          <w:tcPr>
            <w:tcW w:w="850" w:type="dxa"/>
          </w:tcPr>
          <w:p w:rsidR="00E42B5B" w:rsidRPr="004E49A8" w:rsidRDefault="00E42B5B" w:rsidP="003A3FBA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E42B5B" w:rsidRPr="004E49A8" w:rsidRDefault="00E42B5B" w:rsidP="003A3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Резерв учебного времени</w:t>
            </w:r>
          </w:p>
        </w:tc>
        <w:tc>
          <w:tcPr>
            <w:tcW w:w="2269" w:type="dxa"/>
          </w:tcPr>
          <w:p w:rsidR="00E42B5B" w:rsidRPr="004E49A8" w:rsidRDefault="00E42B5B" w:rsidP="00DE6D71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</w:tbl>
    <w:p w:rsidR="00E42B5B" w:rsidRPr="004E49A8" w:rsidRDefault="00E42B5B" w:rsidP="00E42B5B">
      <w:pPr>
        <w:tabs>
          <w:tab w:val="left" w:pos="1755"/>
        </w:tabs>
        <w:spacing w:line="360" w:lineRule="auto"/>
        <w:rPr>
          <w:sz w:val="28"/>
          <w:szCs w:val="28"/>
        </w:rPr>
      </w:pPr>
    </w:p>
    <w:p w:rsidR="0025097A" w:rsidRPr="004E49A8" w:rsidRDefault="00CD64B0" w:rsidP="00CD64B0">
      <w:pPr>
        <w:tabs>
          <w:tab w:val="left" w:pos="1755"/>
        </w:tabs>
        <w:spacing w:line="360" w:lineRule="auto"/>
        <w:rPr>
          <w:sz w:val="28"/>
          <w:szCs w:val="28"/>
        </w:rPr>
      </w:pPr>
      <w:r w:rsidRPr="004E49A8">
        <w:rPr>
          <w:sz w:val="28"/>
          <w:szCs w:val="28"/>
        </w:rPr>
        <w:t>Тематическое планирование 4 класс</w:t>
      </w:r>
    </w:p>
    <w:tbl>
      <w:tblPr>
        <w:tblpPr w:leftFromText="180" w:rightFromText="180" w:vertAnchor="text" w:tblpX="25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268"/>
      </w:tblGrid>
      <w:tr w:rsidR="00EF519D" w:rsidRPr="004E49A8" w:rsidTr="00EF519D">
        <w:trPr>
          <w:trHeight w:val="273"/>
        </w:trPr>
        <w:tc>
          <w:tcPr>
            <w:tcW w:w="817" w:type="dxa"/>
            <w:vMerge w:val="restart"/>
          </w:tcPr>
          <w:p w:rsidR="00EF519D" w:rsidRPr="004E49A8" w:rsidRDefault="00EF519D" w:rsidP="00EF519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E49A8"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6095" w:type="dxa"/>
            <w:vMerge w:val="restart"/>
          </w:tcPr>
          <w:p w:rsidR="00EF519D" w:rsidRPr="004E49A8" w:rsidRDefault="00EF519D" w:rsidP="00EF519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E49A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E49A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F519D" w:rsidRPr="004E49A8" w:rsidTr="00EF519D">
        <w:trPr>
          <w:trHeight w:val="273"/>
        </w:trPr>
        <w:tc>
          <w:tcPr>
            <w:tcW w:w="817" w:type="dxa"/>
            <w:vMerge/>
          </w:tcPr>
          <w:p w:rsidR="00EF519D" w:rsidRPr="004E49A8" w:rsidRDefault="00EF519D" w:rsidP="00EF519D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EF519D" w:rsidRPr="004E49A8" w:rsidRDefault="00EF519D" w:rsidP="00EF519D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19D" w:rsidRPr="004E49A8" w:rsidRDefault="00EF519D" w:rsidP="00EF519D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EF519D" w:rsidRPr="004E49A8" w:rsidTr="00EF519D">
        <w:trPr>
          <w:trHeight w:val="176"/>
        </w:trPr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Техника безопасности и правила поведения в компьютерном классе. Человек в мире информации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Действия с данными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 и его свойства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Отношения между объектами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Компьютер как система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Повторение, компьютерный практикум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со словарем и контрольная работа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 понятий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Деление понятий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Обобщение понятий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Отношения между понятиями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Понятия «истина» и «ложь»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Суждение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Умозаключение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Повторение, компьютерный практикум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suppressAutoHyphens/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со словарем и контрольная работа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 объекта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Текстовая и графическая модели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Алгоритм как модель действий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записи алгоритмов. Виды алгоритмов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Исполнитель алгоритма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Компьютер как исполнитель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rPr>
          <w:trHeight w:val="482"/>
        </w:trPr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Повторение, работа со словарем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со словарем, контрольное тестирование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Кто кем и зачем управляет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Управляющий объект и объект управления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27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управления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Управляющее воздействие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Средство управления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 управления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Современные средства коммуникации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со словарем, контрольная, тестирование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Итоговая контрольная, тестирование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Резерв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  <w:tr w:rsidR="00EF519D" w:rsidRPr="004E49A8" w:rsidTr="00EF519D">
        <w:tc>
          <w:tcPr>
            <w:tcW w:w="817" w:type="dxa"/>
          </w:tcPr>
          <w:p w:rsidR="00EF519D" w:rsidRPr="004E49A8" w:rsidRDefault="00EF519D" w:rsidP="00EF519D">
            <w:pPr>
              <w:pStyle w:val="1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EF519D" w:rsidRPr="004E49A8" w:rsidRDefault="00EF519D" w:rsidP="00EF519D">
            <w:pPr>
              <w:pStyle w:val="1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4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Резерв</w:t>
            </w:r>
          </w:p>
        </w:tc>
        <w:tc>
          <w:tcPr>
            <w:tcW w:w="2268" w:type="dxa"/>
          </w:tcPr>
          <w:p w:rsidR="00EF519D" w:rsidRPr="004E49A8" w:rsidRDefault="00EF519D" w:rsidP="00EF519D">
            <w:pPr>
              <w:jc w:val="center"/>
              <w:rPr>
                <w:sz w:val="28"/>
                <w:szCs w:val="28"/>
              </w:rPr>
            </w:pPr>
            <w:r w:rsidRPr="004E49A8">
              <w:rPr>
                <w:sz w:val="28"/>
                <w:szCs w:val="28"/>
              </w:rPr>
              <w:t>1</w:t>
            </w:r>
          </w:p>
        </w:tc>
      </w:tr>
    </w:tbl>
    <w:p w:rsidR="004D1EA1" w:rsidRPr="004E49A8" w:rsidRDefault="004D1EA1" w:rsidP="00EF519D">
      <w:pPr>
        <w:tabs>
          <w:tab w:val="left" w:pos="1755"/>
        </w:tabs>
        <w:spacing w:line="360" w:lineRule="auto"/>
        <w:rPr>
          <w:b/>
          <w:sz w:val="28"/>
          <w:szCs w:val="28"/>
        </w:rPr>
      </w:pPr>
    </w:p>
    <w:sectPr w:rsidR="004D1EA1" w:rsidRPr="004E49A8" w:rsidSect="00DF4AA6">
      <w:headerReference w:type="even" r:id="rId8"/>
      <w:footerReference w:type="default" r:id="rId9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36" w:rsidRDefault="002F1836" w:rsidP="00131F58">
      <w:r>
        <w:separator/>
      </w:r>
    </w:p>
  </w:endnote>
  <w:endnote w:type="continuationSeparator" w:id="0">
    <w:p w:rsidR="002F1836" w:rsidRDefault="002F1836" w:rsidP="0013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36" w:rsidRPr="00937B34" w:rsidRDefault="002F1836" w:rsidP="00AF2581">
    <w:pPr>
      <w:pStyle w:val="af8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36" w:rsidRDefault="002F1836" w:rsidP="00131F58">
      <w:r>
        <w:separator/>
      </w:r>
    </w:p>
  </w:footnote>
  <w:footnote w:type="continuationSeparator" w:id="0">
    <w:p w:rsidR="002F1836" w:rsidRDefault="002F1836" w:rsidP="0013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36" w:rsidRDefault="002F1836">
    <w:pPr>
      <w:pStyle w:val="af"/>
      <w:framePr w:w="7186" w:h="178" w:wrap="none" w:vAnchor="text" w:hAnchor="page" w:x="2360" w:y="3264"/>
      <w:shd w:val="clear" w:color="auto" w:fill="auto"/>
      <w:tabs>
        <w:tab w:val="right" w:pos="6937"/>
      </w:tabs>
      <w:ind w:left="721"/>
    </w:pPr>
    <w:r>
      <w:fldChar w:fldCharType="begin"/>
    </w:r>
    <w:r>
      <w:instrText xml:space="preserve"> PAGE \* MERGEFORMAT </w:instrText>
    </w:r>
    <w:r>
      <w:fldChar w:fldCharType="separate"/>
    </w:r>
    <w:r w:rsidRPr="00923A7C">
      <w:rPr>
        <w:rStyle w:val="MicrosoftSansSerif"/>
        <w:rFonts w:eastAsia="Arial Unicode MS"/>
        <w:noProof/>
      </w:rPr>
      <w:t>140</w:t>
    </w:r>
    <w:r>
      <w:rPr>
        <w:rStyle w:val="MicrosoftSansSerif"/>
        <w:rFonts w:eastAsia="Arial Unicode MS"/>
        <w:noProof/>
      </w:rPr>
      <w:fldChar w:fldCharType="end"/>
    </w:r>
    <w:r>
      <w:rPr>
        <w:rStyle w:val="MicrosoftSansSerif"/>
        <w:rFonts w:eastAsia="Arial Unicode MS"/>
      </w:rPr>
      <w:tab/>
    </w:r>
    <w:r>
      <w:rPr>
        <w:rStyle w:val="MicrosoftSansSerif5"/>
        <w:rFonts w:eastAsia="Arial Unicode MS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80378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278AE"/>
    <w:multiLevelType w:val="hybridMultilevel"/>
    <w:tmpl w:val="94BEE78A"/>
    <w:lvl w:ilvl="0" w:tplc="E4FE9F98">
      <w:start w:val="65535"/>
      <w:numFmt w:val="bullet"/>
      <w:lvlText w:val="•"/>
      <w:legacy w:legacy="1" w:legacySpace="0" w:legacyIndent="23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A3902"/>
    <w:multiLevelType w:val="hybridMultilevel"/>
    <w:tmpl w:val="949CA7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F5514D"/>
    <w:multiLevelType w:val="multilevel"/>
    <w:tmpl w:val="6DA0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1F2666"/>
    <w:multiLevelType w:val="hybridMultilevel"/>
    <w:tmpl w:val="81E0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C0CC9"/>
    <w:multiLevelType w:val="hybridMultilevel"/>
    <w:tmpl w:val="3F5C41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83744C"/>
    <w:multiLevelType w:val="hybridMultilevel"/>
    <w:tmpl w:val="92DA60FC"/>
    <w:lvl w:ilvl="0" w:tplc="4ED841A6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E51D0"/>
    <w:multiLevelType w:val="hybridMultilevel"/>
    <w:tmpl w:val="ABEC21E6"/>
    <w:lvl w:ilvl="0" w:tplc="4ED841A6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F0497"/>
    <w:multiLevelType w:val="hybridMultilevel"/>
    <w:tmpl w:val="95AE9DBC"/>
    <w:lvl w:ilvl="0" w:tplc="4ED841A6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496C"/>
    <w:multiLevelType w:val="hybridMultilevel"/>
    <w:tmpl w:val="D3BC8A86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261BC"/>
    <w:multiLevelType w:val="multilevel"/>
    <w:tmpl w:val="8856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C465B"/>
    <w:multiLevelType w:val="hybridMultilevel"/>
    <w:tmpl w:val="A82E5E52"/>
    <w:lvl w:ilvl="0" w:tplc="4ED841A6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70F23"/>
    <w:multiLevelType w:val="hybridMultilevel"/>
    <w:tmpl w:val="E9445E6E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C23E4"/>
    <w:multiLevelType w:val="hybridMultilevel"/>
    <w:tmpl w:val="197C1C12"/>
    <w:lvl w:ilvl="0" w:tplc="4ED841A6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C1C59"/>
    <w:multiLevelType w:val="hybridMultilevel"/>
    <w:tmpl w:val="8BE083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4303634"/>
    <w:multiLevelType w:val="multilevel"/>
    <w:tmpl w:val="7476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915B2"/>
    <w:multiLevelType w:val="hybridMultilevel"/>
    <w:tmpl w:val="1F28B97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779076F"/>
    <w:multiLevelType w:val="hybridMultilevel"/>
    <w:tmpl w:val="D0C83A84"/>
    <w:lvl w:ilvl="0" w:tplc="E4FE9F98">
      <w:start w:val="65535"/>
      <w:numFmt w:val="bullet"/>
      <w:lvlText w:val="•"/>
      <w:legacy w:legacy="1" w:legacySpace="0" w:legacyIndent="23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30150"/>
    <w:multiLevelType w:val="hybridMultilevel"/>
    <w:tmpl w:val="EF868BA8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0375"/>
    <w:multiLevelType w:val="multilevel"/>
    <w:tmpl w:val="B27E2E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8A3F84"/>
    <w:multiLevelType w:val="hybridMultilevel"/>
    <w:tmpl w:val="FA7C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06B06"/>
    <w:multiLevelType w:val="hybridMultilevel"/>
    <w:tmpl w:val="3034A96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C07F8"/>
    <w:multiLevelType w:val="hybridMultilevel"/>
    <w:tmpl w:val="C88C436C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D5CD9"/>
    <w:multiLevelType w:val="hybridMultilevel"/>
    <w:tmpl w:val="8B8ABC3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30D0"/>
    <w:multiLevelType w:val="hybridMultilevel"/>
    <w:tmpl w:val="B79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619C4"/>
    <w:multiLevelType w:val="hybridMultilevel"/>
    <w:tmpl w:val="3A1477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8125114"/>
    <w:multiLevelType w:val="hybridMultilevel"/>
    <w:tmpl w:val="1B7A6FD8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12EDD"/>
    <w:multiLevelType w:val="hybridMultilevel"/>
    <w:tmpl w:val="20E2D3C8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E5EE3"/>
    <w:multiLevelType w:val="hybridMultilevel"/>
    <w:tmpl w:val="FCD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CE1823"/>
    <w:multiLevelType w:val="hybridMultilevel"/>
    <w:tmpl w:val="6186D69E"/>
    <w:lvl w:ilvl="0" w:tplc="96A0F270">
      <w:start w:val="1"/>
      <w:numFmt w:val="bullet"/>
      <w:lvlText w:val="—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E316AF"/>
    <w:multiLevelType w:val="hybridMultilevel"/>
    <w:tmpl w:val="5AB8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977D9"/>
    <w:multiLevelType w:val="hybridMultilevel"/>
    <w:tmpl w:val="FCD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FE2D65"/>
    <w:multiLevelType w:val="hybridMultilevel"/>
    <w:tmpl w:val="6416F50C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21"/>
  </w:num>
  <w:num w:numId="8">
    <w:abstractNumId w:val="5"/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12"/>
  </w:num>
  <w:num w:numId="14">
    <w:abstractNumId w:val="18"/>
  </w:num>
  <w:num w:numId="15">
    <w:abstractNumId w:val="17"/>
  </w:num>
  <w:num w:numId="16">
    <w:abstractNumId w:val="29"/>
  </w:num>
  <w:num w:numId="17">
    <w:abstractNumId w:val="14"/>
  </w:num>
  <w:num w:numId="18">
    <w:abstractNumId w:val="24"/>
  </w:num>
  <w:num w:numId="19">
    <w:abstractNumId w:val="22"/>
  </w:num>
  <w:num w:numId="20">
    <w:abstractNumId w:val="33"/>
  </w:num>
  <w:num w:numId="21">
    <w:abstractNumId w:val="27"/>
  </w:num>
  <w:num w:numId="22">
    <w:abstractNumId w:val="35"/>
  </w:num>
  <w:num w:numId="23">
    <w:abstractNumId w:val="38"/>
  </w:num>
  <w:num w:numId="24">
    <w:abstractNumId w:val="28"/>
  </w:num>
  <w:num w:numId="25">
    <w:abstractNumId w:val="32"/>
  </w:num>
  <w:num w:numId="26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37"/>
  </w:num>
  <w:num w:numId="29">
    <w:abstractNumId w:val="30"/>
  </w:num>
  <w:num w:numId="30">
    <w:abstractNumId w:val="26"/>
  </w:num>
  <w:num w:numId="31">
    <w:abstractNumId w:val="36"/>
  </w:num>
  <w:num w:numId="32">
    <w:abstractNumId w:val="25"/>
  </w:num>
  <w:num w:numId="33">
    <w:abstractNumId w:val="15"/>
  </w:num>
  <w:num w:numId="34">
    <w:abstractNumId w:val="20"/>
  </w:num>
  <w:num w:numId="3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96"/>
    <w:rsid w:val="00001BC6"/>
    <w:rsid w:val="00013A73"/>
    <w:rsid w:val="00020F54"/>
    <w:rsid w:val="00087ECD"/>
    <w:rsid w:val="00131F58"/>
    <w:rsid w:val="001B476A"/>
    <w:rsid w:val="0025097A"/>
    <w:rsid w:val="00272748"/>
    <w:rsid w:val="002905AF"/>
    <w:rsid w:val="002F1836"/>
    <w:rsid w:val="0031092E"/>
    <w:rsid w:val="00322093"/>
    <w:rsid w:val="00382395"/>
    <w:rsid w:val="003877B5"/>
    <w:rsid w:val="00395ACE"/>
    <w:rsid w:val="003D0B84"/>
    <w:rsid w:val="003F5770"/>
    <w:rsid w:val="004032CA"/>
    <w:rsid w:val="0041158D"/>
    <w:rsid w:val="0042436C"/>
    <w:rsid w:val="0043474C"/>
    <w:rsid w:val="0045046A"/>
    <w:rsid w:val="004602FA"/>
    <w:rsid w:val="00467499"/>
    <w:rsid w:val="004714BD"/>
    <w:rsid w:val="004A4FC8"/>
    <w:rsid w:val="004D1EA1"/>
    <w:rsid w:val="004E49A8"/>
    <w:rsid w:val="00505CF4"/>
    <w:rsid w:val="00506930"/>
    <w:rsid w:val="00537D96"/>
    <w:rsid w:val="0055467F"/>
    <w:rsid w:val="005F3679"/>
    <w:rsid w:val="006C3161"/>
    <w:rsid w:val="006E2518"/>
    <w:rsid w:val="006E3544"/>
    <w:rsid w:val="00700B66"/>
    <w:rsid w:val="00740558"/>
    <w:rsid w:val="00747FF3"/>
    <w:rsid w:val="00790929"/>
    <w:rsid w:val="007D5782"/>
    <w:rsid w:val="007E7ABF"/>
    <w:rsid w:val="008011C4"/>
    <w:rsid w:val="00824885"/>
    <w:rsid w:val="008C12D9"/>
    <w:rsid w:val="008F6FC8"/>
    <w:rsid w:val="00927E96"/>
    <w:rsid w:val="00961E76"/>
    <w:rsid w:val="00975A01"/>
    <w:rsid w:val="009807FD"/>
    <w:rsid w:val="009F14A6"/>
    <w:rsid w:val="00A3492F"/>
    <w:rsid w:val="00A4295E"/>
    <w:rsid w:val="00A62597"/>
    <w:rsid w:val="00A9401F"/>
    <w:rsid w:val="00A94AE1"/>
    <w:rsid w:val="00AB2A86"/>
    <w:rsid w:val="00AB64ED"/>
    <w:rsid w:val="00AF2581"/>
    <w:rsid w:val="00AF29FB"/>
    <w:rsid w:val="00B11944"/>
    <w:rsid w:val="00B46856"/>
    <w:rsid w:val="00B60344"/>
    <w:rsid w:val="00B84BA3"/>
    <w:rsid w:val="00B868EA"/>
    <w:rsid w:val="00C12ADC"/>
    <w:rsid w:val="00C12FB2"/>
    <w:rsid w:val="00C518D0"/>
    <w:rsid w:val="00C81996"/>
    <w:rsid w:val="00CB18E2"/>
    <w:rsid w:val="00CC3C40"/>
    <w:rsid w:val="00CD2148"/>
    <w:rsid w:val="00CD64B0"/>
    <w:rsid w:val="00CF1179"/>
    <w:rsid w:val="00D52136"/>
    <w:rsid w:val="00D67430"/>
    <w:rsid w:val="00DF4AA6"/>
    <w:rsid w:val="00E17F7D"/>
    <w:rsid w:val="00E42B5B"/>
    <w:rsid w:val="00EF519D"/>
    <w:rsid w:val="00F11BCA"/>
    <w:rsid w:val="00F65BA7"/>
    <w:rsid w:val="00F746FB"/>
    <w:rsid w:val="00F803E2"/>
    <w:rsid w:val="00F9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0D62F-7002-499D-BA41-4C05DB20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D96"/>
    <w:pPr>
      <w:keepNext/>
      <w:widowControl w:val="0"/>
      <w:suppressAutoHyphens/>
      <w:autoSpaceDN w:val="0"/>
      <w:outlineLvl w:val="0"/>
    </w:pPr>
    <w:rPr>
      <w:rFonts w:eastAsia="Arial Unicode MS" w:cs="Mangal"/>
      <w:kern w:val="3"/>
      <w:szCs w:val="20"/>
      <w:lang w:eastAsia="zh-CN" w:bidi="hi-IN"/>
    </w:rPr>
  </w:style>
  <w:style w:type="paragraph" w:styleId="2">
    <w:name w:val="heading 2"/>
    <w:basedOn w:val="a"/>
    <w:next w:val="a"/>
    <w:link w:val="20"/>
    <w:unhideWhenUsed/>
    <w:qFormat/>
    <w:rsid w:val="00AF2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2581"/>
    <w:pPr>
      <w:keepNext/>
      <w:keepLines/>
      <w:spacing w:before="200"/>
      <w:outlineLvl w:val="2"/>
    </w:pPr>
    <w:rPr>
      <w:rFonts w:ascii="Cambria" w:eastAsia="Arial Unicode MS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D96"/>
    <w:rPr>
      <w:rFonts w:ascii="Times New Roman" w:eastAsia="Arial Unicode MS" w:hAnsi="Times New Roman" w:cs="Mangal"/>
      <w:kern w:val="3"/>
      <w:sz w:val="24"/>
      <w:szCs w:val="20"/>
      <w:lang w:eastAsia="zh-CN" w:bidi="hi-IN"/>
    </w:rPr>
  </w:style>
  <w:style w:type="character" w:styleId="a3">
    <w:name w:val="Strong"/>
    <w:basedOn w:val="a0"/>
    <w:uiPriority w:val="99"/>
    <w:qFormat/>
    <w:rsid w:val="00537D96"/>
    <w:rPr>
      <w:rFonts w:ascii="Times New Roman" w:hAnsi="Times New Roman" w:cs="Times New Roman" w:hint="default"/>
      <w:b/>
      <w:bCs/>
    </w:rPr>
  </w:style>
  <w:style w:type="paragraph" w:customStyle="1" w:styleId="Standard">
    <w:name w:val="Standard"/>
    <w:rsid w:val="00537D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eft">
    <w:name w:val="Left"/>
    <w:uiPriority w:val="99"/>
    <w:rsid w:val="0053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4A4FC8"/>
    <w:pPr>
      <w:spacing w:after="120"/>
    </w:pPr>
  </w:style>
  <w:style w:type="character" w:customStyle="1" w:styleId="a5">
    <w:name w:val="Основной текст Знак"/>
    <w:basedOn w:val="a0"/>
    <w:link w:val="a4"/>
    <w:rsid w:val="004A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A4F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4A4F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4A4FC8"/>
    <w:pPr>
      <w:spacing w:before="100" w:beforeAutospacing="1" w:after="100" w:afterAutospacing="1"/>
    </w:pPr>
  </w:style>
  <w:style w:type="character" w:styleId="aa">
    <w:name w:val="Emphasis"/>
    <w:basedOn w:val="a0"/>
    <w:qFormat/>
    <w:rsid w:val="004A4FC8"/>
    <w:rPr>
      <w:i/>
      <w:iCs/>
    </w:rPr>
  </w:style>
  <w:style w:type="character" w:styleId="ab">
    <w:name w:val="Hyperlink"/>
    <w:basedOn w:val="a0"/>
    <w:rsid w:val="004A4FC8"/>
    <w:rPr>
      <w:b/>
      <w:bCs/>
      <w:strike w:val="0"/>
      <w:dstrike w:val="0"/>
      <w:color w:val="4B6B94"/>
      <w:u w:val="none"/>
      <w:effect w:val="none"/>
    </w:rPr>
  </w:style>
  <w:style w:type="character" w:customStyle="1" w:styleId="FontStyle30">
    <w:name w:val="Font Style30"/>
    <w:basedOn w:val="a0"/>
    <w:rsid w:val="004A4FC8"/>
    <w:rPr>
      <w:rFonts w:ascii="Trebuchet MS" w:hAnsi="Trebuchet MS" w:cs="Trebuchet MS"/>
      <w:sz w:val="18"/>
      <w:szCs w:val="18"/>
    </w:rPr>
  </w:style>
  <w:style w:type="character" w:customStyle="1" w:styleId="a7">
    <w:name w:val="Без интервала Знак"/>
    <w:link w:val="a6"/>
    <w:uiPriority w:val="1"/>
    <w:rsid w:val="004A4FC8"/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+"/>
    <w:basedOn w:val="a"/>
    <w:rsid w:val="004A4FC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AF2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nhideWhenUsed/>
    <w:rsid w:val="00AF25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2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2581"/>
    <w:rPr>
      <w:rFonts w:ascii="Cambria" w:eastAsia="Arial Unicode MS" w:hAnsi="Cambria" w:cs="Times New Roman"/>
      <w:b/>
      <w:bCs/>
      <w:color w:val="4F81BD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0"/>
    <w:locked/>
    <w:rsid w:val="00AF2581"/>
    <w:rPr>
      <w:rFonts w:ascii="Franklin Gothic Heavy" w:eastAsia="Times New Roman" w:hAnsi="Franklin Gothic Heavy" w:cs="Franklin Gothic Heavy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AF2581"/>
    <w:pPr>
      <w:shd w:val="clear" w:color="auto" w:fill="FFFFFF"/>
      <w:spacing w:after="1800" w:line="240" w:lineRule="atLeast"/>
      <w:jc w:val="center"/>
      <w:outlineLvl w:val="0"/>
    </w:pPr>
    <w:rPr>
      <w:rFonts w:ascii="Franklin Gothic Heavy" w:hAnsi="Franklin Gothic Heavy" w:cs="Franklin Gothic Heavy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AF2581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2581"/>
    <w:pPr>
      <w:shd w:val="clear" w:color="auto" w:fill="FFFFFF"/>
      <w:spacing w:before="1800" w:after="300" w:line="254" w:lineRule="exact"/>
      <w:ind w:hanging="520"/>
      <w:jc w:val="both"/>
    </w:pPr>
    <w:rPr>
      <w:rFonts w:ascii="Century Schoolbook" w:hAnsi="Century Schoolbook" w:cs="Century Schoolbook"/>
      <w:sz w:val="20"/>
      <w:szCs w:val="20"/>
      <w:lang w:eastAsia="en-US"/>
    </w:rPr>
  </w:style>
  <w:style w:type="character" w:customStyle="1" w:styleId="23">
    <w:name w:val="Основной текст (2) + Курсив"/>
    <w:basedOn w:val="21"/>
    <w:rsid w:val="00AF2581"/>
    <w:rPr>
      <w:rFonts w:ascii="Century Schoolbook" w:eastAsia="Times New Roman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4">
    <w:name w:val="Заголовок №2_"/>
    <w:basedOn w:val="a0"/>
    <w:link w:val="25"/>
    <w:locked/>
    <w:rsid w:val="00AF2581"/>
    <w:rPr>
      <w:rFonts w:ascii="Microsoft Sans Serif" w:eastAsia="Times New Roman" w:hAnsi="Microsoft Sans Serif" w:cs="Microsoft Sans Serif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AF2581"/>
    <w:pPr>
      <w:shd w:val="clear" w:color="auto" w:fill="FFFFFF"/>
      <w:spacing w:before="300" w:after="120" w:line="240" w:lineRule="exact"/>
      <w:jc w:val="center"/>
      <w:outlineLvl w:val="1"/>
    </w:pPr>
    <w:rPr>
      <w:rFonts w:ascii="Microsoft Sans Serif" w:hAnsi="Microsoft Sans Serif" w:cs="Microsoft Sans Serif"/>
      <w:sz w:val="21"/>
      <w:szCs w:val="21"/>
      <w:lang w:eastAsia="en-US"/>
    </w:rPr>
  </w:style>
  <w:style w:type="character" w:customStyle="1" w:styleId="32">
    <w:name w:val="Основной текст (3)_"/>
    <w:basedOn w:val="a0"/>
    <w:link w:val="33"/>
    <w:locked/>
    <w:rsid w:val="00AF2581"/>
    <w:rPr>
      <w:rFonts w:ascii="Century Schoolbook" w:eastAsia="Times New Roman" w:hAnsi="Century Schoolbook" w:cs="Century Schoolbook"/>
      <w:sz w:val="8"/>
      <w:szCs w:val="8"/>
      <w:shd w:val="clear" w:color="auto" w:fill="FFFFFF"/>
      <w:lang w:val="en-US"/>
    </w:rPr>
  </w:style>
  <w:style w:type="paragraph" w:customStyle="1" w:styleId="33">
    <w:name w:val="Основной текст (3)"/>
    <w:basedOn w:val="a"/>
    <w:link w:val="32"/>
    <w:rsid w:val="00AF2581"/>
    <w:pPr>
      <w:shd w:val="clear" w:color="auto" w:fill="FFFFFF"/>
      <w:spacing w:after="300" w:line="240" w:lineRule="atLeast"/>
    </w:pPr>
    <w:rPr>
      <w:rFonts w:ascii="Century Schoolbook" w:hAnsi="Century Schoolbook" w:cs="Century Schoolbook"/>
      <w:sz w:val="8"/>
      <w:szCs w:val="8"/>
      <w:lang w:val="en-US"/>
    </w:rPr>
  </w:style>
  <w:style w:type="character" w:customStyle="1" w:styleId="28">
    <w:name w:val="Основной текст (2) + Курсив8"/>
    <w:basedOn w:val="21"/>
    <w:rsid w:val="00AF2581"/>
    <w:rPr>
      <w:rFonts w:ascii="Century Schoolbook" w:eastAsia="Times New Roman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e">
    <w:name w:val="Колонтитул_"/>
    <w:basedOn w:val="a0"/>
    <w:link w:val="af"/>
    <w:locked/>
    <w:rsid w:val="00AF258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Колонтитул"/>
    <w:basedOn w:val="a"/>
    <w:link w:val="ae"/>
    <w:rsid w:val="00AF2581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MicrosoftSansSerif">
    <w:name w:val="Колонтитул + Microsoft Sans Serif"/>
    <w:aliases w:val="8,5 pt"/>
    <w:basedOn w:val="ae"/>
    <w:rsid w:val="00AF2581"/>
    <w:rPr>
      <w:rFonts w:ascii="Microsoft Sans Serif" w:eastAsia="Times New Roman" w:hAnsi="Microsoft Sans Serif" w:cs="Microsoft Sans Serif"/>
      <w:spacing w:val="0"/>
      <w:sz w:val="17"/>
      <w:szCs w:val="17"/>
      <w:shd w:val="clear" w:color="auto" w:fill="FFFFFF"/>
    </w:rPr>
  </w:style>
  <w:style w:type="character" w:customStyle="1" w:styleId="27">
    <w:name w:val="Основной текст (2) + Курсив7"/>
    <w:basedOn w:val="21"/>
    <w:rsid w:val="00AF2581"/>
    <w:rPr>
      <w:rFonts w:ascii="Century Schoolbook" w:eastAsia="Times New Roman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MicrosoftSansSerif5">
    <w:name w:val="Колонтитул + Microsoft Sans Serif5"/>
    <w:aliases w:val="83,5 pt17"/>
    <w:basedOn w:val="ae"/>
    <w:rsid w:val="00AF2581"/>
    <w:rPr>
      <w:rFonts w:ascii="Microsoft Sans Serif" w:eastAsia="Times New Roman" w:hAnsi="Microsoft Sans Serif" w:cs="Microsoft Sans Serif"/>
      <w:spacing w:val="0"/>
      <w:sz w:val="17"/>
      <w:szCs w:val="17"/>
      <w:u w:val="single"/>
      <w:shd w:val="clear" w:color="auto" w:fill="FFFFFF"/>
    </w:rPr>
  </w:style>
  <w:style w:type="character" w:customStyle="1" w:styleId="26">
    <w:name w:val="Основной текст (2) + Курсив6"/>
    <w:basedOn w:val="21"/>
    <w:rsid w:val="00AF2581"/>
    <w:rPr>
      <w:rFonts w:ascii="Century Schoolbook" w:eastAsia="Times New Roman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AF2581"/>
    <w:rPr>
      <w:rFonts w:ascii="Century Schoolbook" w:eastAsia="Times New Roman" w:hAnsi="Century Schoolbook" w:cs="Century Schoolbook"/>
      <w:spacing w:val="20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2581"/>
    <w:pPr>
      <w:shd w:val="clear" w:color="auto" w:fill="FFFFFF"/>
      <w:spacing w:after="180" w:line="240" w:lineRule="atLeast"/>
    </w:pPr>
    <w:rPr>
      <w:rFonts w:ascii="Century Schoolbook" w:hAnsi="Century Schoolbook" w:cs="Century Schoolbook"/>
      <w:spacing w:val="20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locked/>
    <w:rsid w:val="00AF2581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F2581"/>
    <w:pPr>
      <w:shd w:val="clear" w:color="auto" w:fill="FFFFFF"/>
      <w:spacing w:before="180" w:after="300" w:line="240" w:lineRule="atLeast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character" w:customStyle="1" w:styleId="71">
    <w:name w:val="Основной текст (7)1"/>
    <w:basedOn w:val="7"/>
    <w:rsid w:val="00AF2581"/>
    <w:rPr>
      <w:rFonts w:ascii="Microsoft Sans Serif" w:eastAsia="Times New Roman" w:hAnsi="Microsoft Sans Serif" w:cs="Microsoft Sans Serif"/>
      <w:sz w:val="17"/>
      <w:szCs w:val="17"/>
      <w:u w:val="single"/>
      <w:shd w:val="clear" w:color="auto" w:fill="FFFFFF"/>
    </w:rPr>
  </w:style>
  <w:style w:type="character" w:customStyle="1" w:styleId="72">
    <w:name w:val="Основной текст (7) + Полужирный"/>
    <w:aliases w:val="Масштаб 120%"/>
    <w:basedOn w:val="7"/>
    <w:rsid w:val="00AF2581"/>
    <w:rPr>
      <w:rFonts w:ascii="Microsoft Sans Serif" w:eastAsia="Times New Roman" w:hAnsi="Microsoft Sans Serif" w:cs="Microsoft Sans Serif"/>
      <w:b/>
      <w:bCs/>
      <w:w w:val="120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AF2581"/>
    <w:rPr>
      <w:rFonts w:ascii="Century Schoolbook" w:eastAsia="Times New Roman" w:hAnsi="Century Schoolbook" w:cs="Century Schoolbook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2581"/>
    <w:pPr>
      <w:shd w:val="clear" w:color="auto" w:fill="FFFFFF"/>
      <w:spacing w:line="211" w:lineRule="exact"/>
      <w:jc w:val="both"/>
    </w:pPr>
    <w:rPr>
      <w:rFonts w:ascii="Century Schoolbook" w:hAnsi="Century Schoolbook" w:cs="Century Schoolbook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AF2581"/>
    <w:rPr>
      <w:rFonts w:ascii="Century Schoolbook" w:eastAsia="Times New Roman" w:hAnsi="Century Schoolbook" w:cs="Century Schoolbook"/>
      <w:spacing w:val="-1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2581"/>
    <w:pPr>
      <w:shd w:val="clear" w:color="auto" w:fill="FFFFFF"/>
      <w:spacing w:line="211" w:lineRule="exact"/>
      <w:jc w:val="both"/>
    </w:pPr>
    <w:rPr>
      <w:rFonts w:ascii="Century Schoolbook" w:hAnsi="Century Schoolbook" w:cs="Century Schoolbook"/>
      <w:spacing w:val="-10"/>
      <w:sz w:val="16"/>
      <w:szCs w:val="16"/>
      <w:lang w:eastAsia="en-US"/>
    </w:rPr>
  </w:style>
  <w:style w:type="character" w:customStyle="1" w:styleId="49pt">
    <w:name w:val="Основной текст (4) + 9 pt"/>
    <w:aliases w:val="Не полужирный,Не курсив,Интервал 0 pt"/>
    <w:basedOn w:val="4"/>
    <w:rsid w:val="00AF2581"/>
    <w:rPr>
      <w:rFonts w:ascii="Century Schoolbook" w:eastAsia="Times New Roman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_"/>
    <w:basedOn w:val="a0"/>
    <w:link w:val="34"/>
    <w:locked/>
    <w:rsid w:val="00AF2581"/>
    <w:rPr>
      <w:rFonts w:ascii="Century Schoolbook" w:eastAsia="Times New Roman" w:hAnsi="Century Schoolbook" w:cs="Century Schoolbook"/>
      <w:sz w:val="18"/>
      <w:szCs w:val="18"/>
      <w:shd w:val="clear" w:color="auto" w:fill="FFFFFF"/>
    </w:rPr>
  </w:style>
  <w:style w:type="paragraph" w:customStyle="1" w:styleId="34">
    <w:name w:val="Основной текст3"/>
    <w:basedOn w:val="a"/>
    <w:link w:val="af0"/>
    <w:rsid w:val="00AF2581"/>
    <w:pPr>
      <w:shd w:val="clear" w:color="auto" w:fill="FFFFFF"/>
      <w:spacing w:line="211" w:lineRule="exact"/>
      <w:ind w:hanging="240"/>
      <w:jc w:val="both"/>
    </w:pPr>
    <w:rPr>
      <w:rFonts w:ascii="Century Schoolbook" w:hAnsi="Century Schoolbook" w:cs="Century Schoolbook"/>
      <w:sz w:val="18"/>
      <w:szCs w:val="18"/>
      <w:lang w:eastAsia="en-US"/>
    </w:rPr>
  </w:style>
  <w:style w:type="character" w:customStyle="1" w:styleId="af1">
    <w:name w:val="Основной текст + Полужирный"/>
    <w:basedOn w:val="af0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49pt2">
    <w:name w:val="Основной текст (4) + 9 pt2"/>
    <w:aliases w:val="Не курсив4,Интервал 0 pt8"/>
    <w:basedOn w:val="4"/>
    <w:rsid w:val="00AF2581"/>
    <w:rPr>
      <w:rFonts w:ascii="Century Schoolbook" w:eastAsia="Times New Roman" w:hAnsi="Century Schoolbook" w:cs="Century Schoolbook"/>
      <w:i/>
      <w:iCs/>
      <w:spacing w:val="0"/>
      <w:sz w:val="18"/>
      <w:szCs w:val="18"/>
      <w:shd w:val="clear" w:color="auto" w:fill="FFFFFF"/>
    </w:rPr>
  </w:style>
  <w:style w:type="character" w:customStyle="1" w:styleId="29">
    <w:name w:val="Основной текст (2) + Полужирный"/>
    <w:basedOn w:val="21"/>
    <w:rsid w:val="00AF2581"/>
    <w:rPr>
      <w:rFonts w:ascii="Century Schoolbook" w:eastAsia="Times New Roman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50">
    <w:name w:val="Основной текст (2) + Курсив5"/>
    <w:basedOn w:val="21"/>
    <w:rsid w:val="00AF2581"/>
    <w:rPr>
      <w:rFonts w:ascii="Century Schoolbook" w:eastAsia="Times New Roman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51">
    <w:name w:val="Основной текст (2) + Полужирный5"/>
    <w:basedOn w:val="21"/>
    <w:rsid w:val="00AF2581"/>
    <w:rPr>
      <w:rFonts w:ascii="Century Schoolbook" w:eastAsia="Times New Roman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40">
    <w:name w:val="Основной текст (2) + Курсив4"/>
    <w:basedOn w:val="21"/>
    <w:rsid w:val="00AF2581"/>
    <w:rPr>
      <w:rFonts w:ascii="Century Schoolbook" w:eastAsia="Times New Roman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MicrosoftSansSerif4">
    <w:name w:val="Колонтитул + Microsoft Sans Serif4"/>
    <w:aliases w:val="82,5 pt16"/>
    <w:basedOn w:val="ae"/>
    <w:rsid w:val="00AF2581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character" w:customStyle="1" w:styleId="MicrosoftSansSerif3">
    <w:name w:val="Колонтитул + Microsoft Sans Serif3"/>
    <w:aliases w:val="81,5 pt15"/>
    <w:basedOn w:val="ae"/>
    <w:rsid w:val="00AF2581"/>
    <w:rPr>
      <w:rFonts w:ascii="Microsoft Sans Serif" w:eastAsia="Times New Roman" w:hAnsi="Microsoft Sans Serif" w:cs="Microsoft Sans Serif"/>
      <w:sz w:val="17"/>
      <w:szCs w:val="17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AF2581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2581"/>
    <w:pPr>
      <w:shd w:val="clear" w:color="auto" w:fill="FFFFFF"/>
      <w:spacing w:before="60" w:line="250" w:lineRule="exact"/>
      <w:ind w:hanging="240"/>
      <w:jc w:val="both"/>
    </w:pPr>
    <w:rPr>
      <w:rFonts w:ascii="Century Schoolbook" w:hAnsi="Century Schoolbook" w:cs="Century Schoolbook"/>
      <w:sz w:val="20"/>
      <w:szCs w:val="20"/>
      <w:lang w:eastAsia="en-US"/>
    </w:rPr>
  </w:style>
  <w:style w:type="character" w:customStyle="1" w:styleId="81">
    <w:name w:val="Основной текст (8) + Не курсив"/>
    <w:basedOn w:val="8"/>
    <w:rsid w:val="00AF2581"/>
    <w:rPr>
      <w:rFonts w:ascii="Century Schoolbook" w:eastAsia="Times New Roman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41">
    <w:name w:val="Основной текст (2) + Полужирный4"/>
    <w:aliases w:val="Курсив,Интервал 0 pt7"/>
    <w:basedOn w:val="21"/>
    <w:rsid w:val="00AF2581"/>
    <w:rPr>
      <w:rFonts w:ascii="Century Schoolbook" w:eastAsia="Times New Roman" w:hAnsi="Century Schoolbook" w:cs="Century Schoolbook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230">
    <w:name w:val="Основной текст (2) + Курсив3"/>
    <w:basedOn w:val="21"/>
    <w:rsid w:val="00AF2581"/>
    <w:rPr>
      <w:rFonts w:ascii="Century Schoolbook" w:eastAsia="Times New Roman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locked/>
    <w:rsid w:val="00AF2581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2581"/>
    <w:pPr>
      <w:shd w:val="clear" w:color="auto" w:fill="FFFFFF"/>
      <w:spacing w:line="240" w:lineRule="exact"/>
      <w:ind w:hanging="240"/>
      <w:jc w:val="both"/>
    </w:pPr>
    <w:rPr>
      <w:rFonts w:ascii="Century Schoolbook" w:hAnsi="Century Schoolbook" w:cs="Century Schoolbook"/>
      <w:sz w:val="20"/>
      <w:szCs w:val="20"/>
      <w:lang w:eastAsia="en-US"/>
    </w:rPr>
  </w:style>
  <w:style w:type="character" w:customStyle="1" w:styleId="91">
    <w:name w:val="Основной текст (9) + Курсив"/>
    <w:aliases w:val="Интервал 0 pt6"/>
    <w:basedOn w:val="9"/>
    <w:rsid w:val="00AF2581"/>
    <w:rPr>
      <w:rFonts w:ascii="Century Schoolbook" w:eastAsia="Times New Roman" w:hAnsi="Century Schoolbook" w:cs="Century Schoolbook"/>
      <w:i/>
      <w:iCs/>
      <w:spacing w:val="-10"/>
      <w:sz w:val="20"/>
      <w:szCs w:val="20"/>
      <w:shd w:val="clear" w:color="auto" w:fill="FFFFFF"/>
    </w:rPr>
  </w:style>
  <w:style w:type="character" w:customStyle="1" w:styleId="92">
    <w:name w:val="Основной текст (9) + Не полужирный"/>
    <w:basedOn w:val="9"/>
    <w:rsid w:val="00AF2581"/>
    <w:rPr>
      <w:rFonts w:ascii="Century Schoolbook" w:eastAsia="Times New Roman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31">
    <w:name w:val="Основной текст (2) + Полужирный3"/>
    <w:basedOn w:val="21"/>
    <w:rsid w:val="00AF2581"/>
    <w:rPr>
      <w:rFonts w:ascii="Century Schoolbook" w:eastAsia="Times New Roman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a">
    <w:name w:val="Подпись к картинке (2)_"/>
    <w:basedOn w:val="a0"/>
    <w:link w:val="2b"/>
    <w:locked/>
    <w:rsid w:val="00AF2581"/>
    <w:rPr>
      <w:rFonts w:ascii="Franklin Gothic Heavy" w:eastAsia="Times New Roman" w:hAnsi="Franklin Gothic Heavy" w:cs="Franklin Gothic Heavy"/>
      <w:sz w:val="16"/>
      <w:szCs w:val="16"/>
      <w:shd w:val="clear" w:color="auto" w:fill="FFFFFF"/>
    </w:rPr>
  </w:style>
  <w:style w:type="paragraph" w:customStyle="1" w:styleId="2b">
    <w:name w:val="Подпись к картинке (2)"/>
    <w:basedOn w:val="a"/>
    <w:link w:val="2a"/>
    <w:rsid w:val="00AF2581"/>
    <w:pPr>
      <w:shd w:val="clear" w:color="auto" w:fill="FFFFFF"/>
      <w:spacing w:line="178" w:lineRule="exact"/>
      <w:jc w:val="center"/>
    </w:pPr>
    <w:rPr>
      <w:rFonts w:ascii="Franklin Gothic Heavy" w:hAnsi="Franklin Gothic Heavy" w:cs="Franklin Gothic Heavy"/>
      <w:sz w:val="16"/>
      <w:szCs w:val="16"/>
      <w:lang w:eastAsia="en-US"/>
    </w:rPr>
  </w:style>
  <w:style w:type="character" w:customStyle="1" w:styleId="af2">
    <w:name w:val="Подпись к картинке_"/>
    <w:basedOn w:val="a0"/>
    <w:link w:val="af3"/>
    <w:locked/>
    <w:rsid w:val="00AF2581"/>
    <w:rPr>
      <w:rFonts w:ascii="Microsoft Sans Serif" w:eastAsia="Times New Roman" w:hAnsi="Microsoft Sans Serif" w:cs="Microsoft Sans Serif"/>
      <w:sz w:val="15"/>
      <w:szCs w:val="15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AF2581"/>
    <w:pPr>
      <w:shd w:val="clear" w:color="auto" w:fill="FFFFFF"/>
      <w:spacing w:line="178" w:lineRule="exact"/>
      <w:jc w:val="center"/>
    </w:pPr>
    <w:rPr>
      <w:rFonts w:ascii="Microsoft Sans Serif" w:hAnsi="Microsoft Sans Serif" w:cs="Microsoft Sans Serif"/>
      <w:sz w:val="15"/>
      <w:szCs w:val="15"/>
      <w:lang w:eastAsia="en-US"/>
    </w:rPr>
  </w:style>
  <w:style w:type="character" w:customStyle="1" w:styleId="100">
    <w:name w:val="Основной текст (10)_"/>
    <w:basedOn w:val="a0"/>
    <w:link w:val="101"/>
    <w:locked/>
    <w:rsid w:val="00AF2581"/>
    <w:rPr>
      <w:rFonts w:ascii="Microsoft Sans Serif" w:eastAsia="Times New Roman" w:hAnsi="Microsoft Sans Serif" w:cs="Microsoft Sans Serif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F2581"/>
    <w:pPr>
      <w:shd w:val="clear" w:color="auto" w:fill="FFFFFF"/>
      <w:spacing w:before="240" w:after="120" w:line="245" w:lineRule="exact"/>
      <w:jc w:val="center"/>
    </w:pPr>
    <w:rPr>
      <w:rFonts w:ascii="Microsoft Sans Serif" w:hAnsi="Microsoft Sans Serif" w:cs="Microsoft Sans Serif"/>
      <w:sz w:val="21"/>
      <w:szCs w:val="21"/>
      <w:lang w:eastAsia="en-US"/>
    </w:rPr>
  </w:style>
  <w:style w:type="character" w:customStyle="1" w:styleId="220">
    <w:name w:val="Основной текст (2) + Курсив2"/>
    <w:basedOn w:val="21"/>
    <w:rsid w:val="00AF2581"/>
    <w:rPr>
      <w:rFonts w:ascii="Century Schoolbook" w:eastAsia="Times New Roman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10">
    <w:name w:val="Основной текст (2) + Курсив1"/>
    <w:basedOn w:val="21"/>
    <w:rsid w:val="00AF2581"/>
    <w:rPr>
      <w:rFonts w:ascii="Century Schoolbook" w:eastAsia="Times New Roman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11">
    <w:name w:val="Основной текст (2)1"/>
    <w:basedOn w:val="21"/>
    <w:rsid w:val="00AF2581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locked/>
    <w:rsid w:val="00AF2581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F2581"/>
    <w:pPr>
      <w:shd w:val="clear" w:color="auto" w:fill="FFFFFF"/>
      <w:spacing w:line="240" w:lineRule="atLeast"/>
    </w:pPr>
    <w:rPr>
      <w:rFonts w:ascii="Trebuchet MS" w:hAnsi="Trebuchet MS" w:cs="Trebuchet MS"/>
      <w:sz w:val="20"/>
      <w:szCs w:val="20"/>
      <w:lang w:eastAsia="en-US"/>
    </w:rPr>
  </w:style>
  <w:style w:type="character" w:customStyle="1" w:styleId="121">
    <w:name w:val="Основной текст (12)_"/>
    <w:basedOn w:val="a0"/>
    <w:link w:val="122"/>
    <w:locked/>
    <w:rsid w:val="00AF258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AF2581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c">
    <w:name w:val="Подпись к таблице (2)_"/>
    <w:basedOn w:val="a0"/>
    <w:link w:val="2d"/>
    <w:locked/>
    <w:rsid w:val="00AF2581"/>
    <w:rPr>
      <w:rFonts w:ascii="Microsoft Sans Serif" w:eastAsia="Times New Roman" w:hAnsi="Microsoft Sans Serif" w:cs="Microsoft Sans Serif"/>
      <w:sz w:val="12"/>
      <w:szCs w:val="12"/>
      <w:shd w:val="clear" w:color="auto" w:fill="FFFFFF"/>
    </w:rPr>
  </w:style>
  <w:style w:type="paragraph" w:customStyle="1" w:styleId="2d">
    <w:name w:val="Подпись к таблице (2)"/>
    <w:basedOn w:val="a"/>
    <w:link w:val="2c"/>
    <w:rsid w:val="00AF2581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12"/>
      <w:szCs w:val="12"/>
      <w:lang w:eastAsia="en-US"/>
    </w:rPr>
  </w:style>
  <w:style w:type="character" w:customStyle="1" w:styleId="13">
    <w:name w:val="Основной текст (13)_"/>
    <w:basedOn w:val="a0"/>
    <w:link w:val="130"/>
    <w:locked/>
    <w:rsid w:val="00AF2581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F2581"/>
    <w:pPr>
      <w:shd w:val="clear" w:color="auto" w:fill="FFFFFF"/>
      <w:spacing w:line="240" w:lineRule="atLeast"/>
    </w:pPr>
    <w:rPr>
      <w:rFonts w:ascii="Trebuchet MS" w:hAnsi="Trebuchet MS" w:cs="Trebuchet MS"/>
      <w:sz w:val="20"/>
      <w:szCs w:val="20"/>
      <w:lang w:eastAsia="en-US"/>
    </w:rPr>
  </w:style>
  <w:style w:type="character" w:customStyle="1" w:styleId="510pt">
    <w:name w:val="Основной текст (5) + 10 pt"/>
    <w:aliases w:val="Не полужирный12"/>
    <w:basedOn w:val="5"/>
    <w:rsid w:val="00AF2581"/>
    <w:rPr>
      <w:rFonts w:ascii="Century Schoolbook" w:eastAsia="Times New Roman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locked/>
    <w:rsid w:val="00AF2581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F2581"/>
    <w:pPr>
      <w:shd w:val="clear" w:color="auto" w:fill="FFFFFF"/>
      <w:spacing w:line="240" w:lineRule="atLeast"/>
    </w:pPr>
    <w:rPr>
      <w:rFonts w:ascii="Century Schoolbook" w:hAnsi="Century Schoolbook" w:cs="Century Schoolbook"/>
      <w:sz w:val="19"/>
      <w:szCs w:val="19"/>
      <w:lang w:eastAsia="en-US"/>
    </w:rPr>
  </w:style>
  <w:style w:type="character" w:customStyle="1" w:styleId="15">
    <w:name w:val="Основной текст (15)_"/>
    <w:basedOn w:val="a0"/>
    <w:link w:val="150"/>
    <w:locked/>
    <w:rsid w:val="00AF2581"/>
    <w:rPr>
      <w:rFonts w:ascii="Trebuchet MS" w:eastAsia="Times New Roman" w:hAnsi="Trebuchet MS" w:cs="Trebuchet MS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F2581"/>
    <w:pPr>
      <w:shd w:val="clear" w:color="auto" w:fill="FFFFFF"/>
      <w:spacing w:line="240" w:lineRule="atLeast"/>
    </w:pPr>
    <w:rPr>
      <w:rFonts w:ascii="Trebuchet MS" w:hAnsi="Trebuchet MS" w:cs="Trebuchet MS"/>
      <w:sz w:val="23"/>
      <w:szCs w:val="23"/>
      <w:lang w:eastAsia="en-US"/>
    </w:rPr>
  </w:style>
  <w:style w:type="character" w:customStyle="1" w:styleId="59">
    <w:name w:val="Основной текст (5) + 9"/>
    <w:aliases w:val="5 pt14"/>
    <w:basedOn w:val="5"/>
    <w:rsid w:val="00AF2581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character" w:customStyle="1" w:styleId="221">
    <w:name w:val="Основной текст (2) + Полужирный2"/>
    <w:basedOn w:val="21"/>
    <w:rsid w:val="00AF2581"/>
    <w:rPr>
      <w:rFonts w:ascii="Century Schoolbook" w:eastAsia="Times New Roman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12">
    <w:name w:val="Основной текст (2) + Полужирный1"/>
    <w:basedOn w:val="21"/>
    <w:rsid w:val="00AF2581"/>
    <w:rPr>
      <w:rFonts w:ascii="Century Schoolbook" w:eastAsia="Times New Roman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af4">
    <w:name w:val="Подпись к таблице_"/>
    <w:basedOn w:val="a0"/>
    <w:link w:val="af5"/>
    <w:locked/>
    <w:rsid w:val="00AF2581"/>
    <w:rPr>
      <w:rFonts w:ascii="Microsoft Sans Serif" w:eastAsia="Times New Roman" w:hAnsi="Microsoft Sans Serif" w:cs="Microsoft Sans Serif"/>
      <w:sz w:val="21"/>
      <w:szCs w:val="21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AF2581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21"/>
      <w:szCs w:val="21"/>
      <w:lang w:eastAsia="en-US"/>
    </w:rPr>
  </w:style>
  <w:style w:type="character" w:customStyle="1" w:styleId="51">
    <w:name w:val="Основной текст (5) + Не полужирный"/>
    <w:basedOn w:val="5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locked/>
    <w:rsid w:val="00AF2581"/>
    <w:rPr>
      <w:rFonts w:ascii="Microsoft Sans Serif" w:eastAsia="Times New Roman" w:hAnsi="Microsoft Sans Serif" w:cs="Microsoft Sans Serif"/>
      <w:sz w:val="19"/>
      <w:szCs w:val="1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F2581"/>
    <w:pPr>
      <w:shd w:val="clear" w:color="auto" w:fill="FFFFFF"/>
      <w:spacing w:after="180" w:line="240" w:lineRule="atLeast"/>
    </w:pPr>
    <w:rPr>
      <w:rFonts w:ascii="Microsoft Sans Serif" w:hAnsi="Microsoft Sans Serif" w:cs="Microsoft Sans Serif"/>
      <w:sz w:val="19"/>
      <w:szCs w:val="19"/>
      <w:lang w:eastAsia="en-US"/>
    </w:rPr>
  </w:style>
  <w:style w:type="character" w:customStyle="1" w:styleId="1610">
    <w:name w:val="Основной текст (16) + 10"/>
    <w:aliases w:val="5 pt13"/>
    <w:basedOn w:val="16"/>
    <w:rsid w:val="00AF2581"/>
    <w:rPr>
      <w:rFonts w:ascii="Microsoft Sans Serif" w:eastAsia="Times New Roman" w:hAnsi="Microsoft Sans Serif" w:cs="Microsoft Sans Serif"/>
      <w:sz w:val="21"/>
      <w:szCs w:val="21"/>
      <w:shd w:val="clear" w:color="auto" w:fill="FFFFFF"/>
    </w:rPr>
  </w:style>
  <w:style w:type="character" w:customStyle="1" w:styleId="58">
    <w:name w:val="Основной текст (5) + Не полужирный8"/>
    <w:basedOn w:val="5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41">
    <w:name w:val="Основной текст + Полужирный4"/>
    <w:basedOn w:val="af0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7">
    <w:name w:val="Основной текст (5) + Не полужирный7"/>
    <w:basedOn w:val="5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6">
    <w:name w:val="Основной текст (5) + Не полужирный6"/>
    <w:basedOn w:val="5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MicrosoftSansSerif2">
    <w:name w:val="Колонтитул + Microsoft Sans Serif2"/>
    <w:aliases w:val="8 pt"/>
    <w:basedOn w:val="ae"/>
    <w:rsid w:val="00AF2581"/>
    <w:rPr>
      <w:rFonts w:ascii="Microsoft Sans Serif" w:eastAsia="Times New Roman" w:hAnsi="Microsoft Sans Serif" w:cs="Microsoft Sans Serif"/>
      <w:spacing w:val="0"/>
      <w:sz w:val="16"/>
      <w:szCs w:val="16"/>
      <w:shd w:val="clear" w:color="auto" w:fill="FFFFFF"/>
    </w:rPr>
  </w:style>
  <w:style w:type="character" w:customStyle="1" w:styleId="MicrosoftSansSerif1">
    <w:name w:val="Колонтитул + Microsoft Sans Serif1"/>
    <w:aliases w:val="8 pt1"/>
    <w:basedOn w:val="ae"/>
    <w:rsid w:val="00AF2581"/>
    <w:rPr>
      <w:rFonts w:ascii="Microsoft Sans Serif" w:eastAsia="Times New Roman" w:hAnsi="Microsoft Sans Serif" w:cs="Microsoft Sans Serif"/>
      <w:spacing w:val="0"/>
      <w:sz w:val="16"/>
      <w:szCs w:val="16"/>
      <w:u w:val="single"/>
      <w:shd w:val="clear" w:color="auto" w:fill="FFFFFF"/>
    </w:rPr>
  </w:style>
  <w:style w:type="character" w:customStyle="1" w:styleId="2MicrosoftSansSerif">
    <w:name w:val="Основной текст (2) + Microsoft Sans Serif"/>
    <w:aliases w:val="9,5 pt12,Полужирный"/>
    <w:basedOn w:val="21"/>
    <w:rsid w:val="00AF2581"/>
    <w:rPr>
      <w:rFonts w:ascii="Microsoft Sans Serif" w:eastAsia="Times New Roman" w:hAnsi="Microsoft Sans Serif" w:cs="Microsoft Sans Serif"/>
      <w:b/>
      <w:bCs/>
      <w:sz w:val="19"/>
      <w:szCs w:val="19"/>
      <w:shd w:val="clear" w:color="auto" w:fill="FFFFFF"/>
      <w:lang w:val="en-US"/>
    </w:rPr>
  </w:style>
  <w:style w:type="character" w:customStyle="1" w:styleId="17">
    <w:name w:val="Заголовок №1_"/>
    <w:basedOn w:val="a0"/>
    <w:link w:val="18"/>
    <w:locked/>
    <w:rsid w:val="00AF2581"/>
    <w:rPr>
      <w:rFonts w:ascii="Microsoft Sans Serif" w:eastAsia="Times New Roman" w:hAnsi="Microsoft Sans Serif" w:cs="Microsoft Sans Serif"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AF2581"/>
    <w:pPr>
      <w:shd w:val="clear" w:color="auto" w:fill="FFFFFF"/>
      <w:spacing w:after="420" w:line="240" w:lineRule="atLeast"/>
      <w:jc w:val="center"/>
      <w:outlineLvl w:val="0"/>
    </w:pPr>
    <w:rPr>
      <w:rFonts w:ascii="Microsoft Sans Serif" w:hAnsi="Microsoft Sans Serif" w:cs="Microsoft Sans Serif"/>
      <w:sz w:val="27"/>
      <w:szCs w:val="27"/>
      <w:lang w:eastAsia="en-US"/>
    </w:rPr>
  </w:style>
  <w:style w:type="character" w:customStyle="1" w:styleId="35">
    <w:name w:val="Основной текст + Полужирный3"/>
    <w:basedOn w:val="af0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9">
    <w:name w:val="Основной текст1"/>
    <w:basedOn w:val="af0"/>
    <w:rsid w:val="00AF2581"/>
    <w:rPr>
      <w:rFonts w:ascii="Century Schoolbook" w:eastAsia="Times New Roman" w:hAnsi="Century Schoolbook" w:cs="Century Schoolbook"/>
      <w:sz w:val="18"/>
      <w:szCs w:val="18"/>
      <w:u w:val="single"/>
      <w:shd w:val="clear" w:color="auto" w:fill="FFFFFF"/>
    </w:rPr>
  </w:style>
  <w:style w:type="character" w:customStyle="1" w:styleId="510">
    <w:name w:val="Основной текст (5)1"/>
    <w:basedOn w:val="5"/>
    <w:rsid w:val="00AF2581"/>
    <w:rPr>
      <w:rFonts w:ascii="Century Schoolbook" w:eastAsia="Times New Roman" w:hAnsi="Century Schoolbook" w:cs="Century Schoolbook"/>
      <w:sz w:val="18"/>
      <w:szCs w:val="18"/>
      <w:u w:val="single"/>
      <w:shd w:val="clear" w:color="auto" w:fill="FFFFFF"/>
    </w:rPr>
  </w:style>
  <w:style w:type="character" w:customStyle="1" w:styleId="2e">
    <w:name w:val="Основной текст + Полужирный2"/>
    <w:basedOn w:val="af0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_"/>
    <w:basedOn w:val="a0"/>
    <w:link w:val="171"/>
    <w:locked/>
    <w:rsid w:val="00AF2581"/>
    <w:rPr>
      <w:rFonts w:ascii="Century Schoolbook" w:eastAsia="Times New Roman" w:hAnsi="Century Schoolbook" w:cs="Century Schoolbook"/>
      <w:sz w:val="27"/>
      <w:szCs w:val="27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AF2581"/>
    <w:pPr>
      <w:shd w:val="clear" w:color="auto" w:fill="FFFFFF"/>
      <w:spacing w:line="240" w:lineRule="atLeast"/>
    </w:pPr>
    <w:rPr>
      <w:rFonts w:ascii="Century Schoolbook" w:hAnsi="Century Schoolbook" w:cs="Century Schoolbook"/>
      <w:sz w:val="27"/>
      <w:szCs w:val="27"/>
      <w:lang w:eastAsia="en-US"/>
    </w:rPr>
  </w:style>
  <w:style w:type="character" w:customStyle="1" w:styleId="55">
    <w:name w:val="Основной текст (5) + Не полужирный5"/>
    <w:basedOn w:val="5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2f">
    <w:name w:val="Основной текст2"/>
    <w:basedOn w:val="af0"/>
    <w:rsid w:val="00AF2581"/>
    <w:rPr>
      <w:rFonts w:ascii="Century Schoolbook" w:eastAsia="Times New Roman" w:hAnsi="Century Schoolbook" w:cs="Century Schoolbook"/>
      <w:sz w:val="18"/>
      <w:szCs w:val="18"/>
      <w:u w:val="single"/>
      <w:shd w:val="clear" w:color="auto" w:fill="FFFFFF"/>
    </w:rPr>
  </w:style>
  <w:style w:type="character" w:customStyle="1" w:styleId="180">
    <w:name w:val="Основной текст (18)_"/>
    <w:basedOn w:val="a0"/>
    <w:link w:val="181"/>
    <w:locked/>
    <w:rsid w:val="00AF2581"/>
    <w:rPr>
      <w:rFonts w:ascii="Century Schoolbook" w:eastAsia="Times New Roman" w:hAnsi="Century Schoolbook" w:cs="Century Schoolbook"/>
      <w:sz w:val="27"/>
      <w:szCs w:val="27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AF2581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sz w:val="27"/>
      <w:szCs w:val="27"/>
      <w:lang w:eastAsia="en-US"/>
    </w:rPr>
  </w:style>
  <w:style w:type="character" w:customStyle="1" w:styleId="190">
    <w:name w:val="Основной текст (19)_"/>
    <w:basedOn w:val="a0"/>
    <w:link w:val="191"/>
    <w:locked/>
    <w:rsid w:val="00AF2581"/>
    <w:rPr>
      <w:rFonts w:ascii="Century Schoolbook" w:eastAsia="Times New Roman" w:hAnsi="Century Schoolbook" w:cs="Century Schoolbook"/>
      <w:sz w:val="16"/>
      <w:szCs w:val="16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AF2581"/>
    <w:pPr>
      <w:shd w:val="clear" w:color="auto" w:fill="FFFFFF"/>
      <w:spacing w:line="240" w:lineRule="atLeast"/>
    </w:pPr>
    <w:rPr>
      <w:rFonts w:ascii="Century Schoolbook" w:hAnsi="Century Schoolbook" w:cs="Century Schoolbook"/>
      <w:sz w:val="16"/>
      <w:szCs w:val="16"/>
      <w:lang w:eastAsia="en-US"/>
    </w:rPr>
  </w:style>
  <w:style w:type="character" w:customStyle="1" w:styleId="199pt">
    <w:name w:val="Основной текст (19) + 9 pt"/>
    <w:aliases w:val="Не полужирный11"/>
    <w:basedOn w:val="190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8pt">
    <w:name w:val="Основной текст + 8 pt"/>
    <w:aliases w:val="Полужирный6"/>
    <w:basedOn w:val="af0"/>
    <w:rsid w:val="00AF2581"/>
    <w:rPr>
      <w:rFonts w:ascii="Century Schoolbook" w:eastAsia="Times New Roman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49pt1">
    <w:name w:val="Основной текст (4) + 9 pt1"/>
    <w:aliases w:val="Не курсив3,Интервал 0 pt5"/>
    <w:basedOn w:val="4"/>
    <w:rsid w:val="00AF2581"/>
    <w:rPr>
      <w:rFonts w:ascii="Century Schoolbook" w:eastAsia="Times New Roman" w:hAnsi="Century Schoolbook" w:cs="Century Schoolbook"/>
      <w:i/>
      <w:iCs/>
      <w:spacing w:val="0"/>
      <w:sz w:val="18"/>
      <w:szCs w:val="18"/>
      <w:shd w:val="clear" w:color="auto" w:fill="FFFFFF"/>
    </w:rPr>
  </w:style>
  <w:style w:type="character" w:customStyle="1" w:styleId="58pt">
    <w:name w:val="Основной текст (5) + 8 pt"/>
    <w:basedOn w:val="5"/>
    <w:rsid w:val="00AF2581"/>
    <w:rPr>
      <w:rFonts w:ascii="Century Schoolbook" w:eastAsia="Times New Roman" w:hAnsi="Century Schoolbook" w:cs="Century Schoolbook"/>
      <w:sz w:val="16"/>
      <w:szCs w:val="16"/>
      <w:shd w:val="clear" w:color="auto" w:fill="FFFFFF"/>
    </w:rPr>
  </w:style>
  <w:style w:type="character" w:customStyle="1" w:styleId="58pt1">
    <w:name w:val="Основной текст (5) + 8 pt1"/>
    <w:aliases w:val="Курсив6,Интервал 0 pt4"/>
    <w:basedOn w:val="5"/>
    <w:rsid w:val="00AF2581"/>
    <w:rPr>
      <w:rFonts w:ascii="Century Schoolbook" w:eastAsia="Times New Roman" w:hAnsi="Century Schoolbook" w:cs="Century Schoolbook"/>
      <w:i/>
      <w:iCs/>
      <w:spacing w:val="-10"/>
      <w:sz w:val="16"/>
      <w:szCs w:val="16"/>
      <w:shd w:val="clear" w:color="auto" w:fill="FFFFFF"/>
    </w:rPr>
  </w:style>
  <w:style w:type="character" w:customStyle="1" w:styleId="54">
    <w:name w:val="Основной текст (5) + Не полужирный4"/>
    <w:basedOn w:val="5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36">
    <w:name w:val="Подпись к таблице (3)_"/>
    <w:basedOn w:val="a0"/>
    <w:link w:val="37"/>
    <w:locked/>
    <w:rsid w:val="00AF2581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AF2581"/>
    <w:pPr>
      <w:shd w:val="clear" w:color="auto" w:fill="FFFFFF"/>
      <w:spacing w:line="240" w:lineRule="atLeast"/>
    </w:pPr>
    <w:rPr>
      <w:rFonts w:ascii="Century Schoolbook" w:hAnsi="Century Schoolbook" w:cs="Century Schoolbook"/>
      <w:sz w:val="19"/>
      <w:szCs w:val="19"/>
      <w:lang w:eastAsia="en-US"/>
    </w:rPr>
  </w:style>
  <w:style w:type="character" w:customStyle="1" w:styleId="199pt7">
    <w:name w:val="Основной текст (19) + 9 pt7"/>
    <w:basedOn w:val="190"/>
    <w:rsid w:val="00AF2581"/>
    <w:rPr>
      <w:rFonts w:ascii="Century Schoolbook" w:eastAsia="Times New Roman" w:hAnsi="Century Schoolbook" w:cs="Century Schoolbook"/>
      <w:sz w:val="18"/>
      <w:szCs w:val="18"/>
      <w:shd w:val="clear" w:color="auto" w:fill="FFFFFF"/>
    </w:rPr>
  </w:style>
  <w:style w:type="character" w:customStyle="1" w:styleId="1410pt">
    <w:name w:val="Основной текст (14) + 10 pt"/>
    <w:aliases w:val="Не полужирный10"/>
    <w:basedOn w:val="14"/>
    <w:rsid w:val="00AF2581"/>
    <w:rPr>
      <w:rFonts w:ascii="Century Schoolbook" w:eastAsia="Times New Roman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99pt6">
    <w:name w:val="Основной текст (19) + 9 pt6"/>
    <w:aliases w:val="Не полужирный9"/>
    <w:basedOn w:val="190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3">
    <w:name w:val="Основной текст (5) + Не полужирный3"/>
    <w:basedOn w:val="5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basedOn w:val="a0"/>
    <w:link w:val="201"/>
    <w:locked/>
    <w:rsid w:val="00AF2581"/>
    <w:rPr>
      <w:rFonts w:ascii="Century Schoolbook" w:eastAsia="Times New Roman" w:hAnsi="Century Schoolbook" w:cs="Century Schoolbook"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F2581"/>
    <w:pPr>
      <w:shd w:val="clear" w:color="auto" w:fill="FFFFFF"/>
      <w:spacing w:after="60" w:line="240" w:lineRule="atLeast"/>
      <w:jc w:val="both"/>
    </w:pPr>
    <w:rPr>
      <w:rFonts w:ascii="Century Schoolbook" w:hAnsi="Century Schoolbook" w:cs="Century Schoolbook"/>
      <w:sz w:val="16"/>
      <w:szCs w:val="16"/>
      <w:lang w:eastAsia="en-US"/>
    </w:rPr>
  </w:style>
  <w:style w:type="character" w:customStyle="1" w:styleId="213">
    <w:name w:val="Основной текст (21)_"/>
    <w:basedOn w:val="a0"/>
    <w:link w:val="214"/>
    <w:locked/>
    <w:rsid w:val="00AF2581"/>
    <w:rPr>
      <w:rFonts w:ascii="Century Schoolbook" w:eastAsia="Times New Roman" w:hAnsi="Century Schoolbook" w:cs="Century Schoolbook"/>
      <w:sz w:val="23"/>
      <w:szCs w:val="23"/>
      <w:shd w:val="clear" w:color="auto" w:fill="FFFFFF"/>
    </w:rPr>
  </w:style>
  <w:style w:type="paragraph" w:customStyle="1" w:styleId="214">
    <w:name w:val="Основной текст (21)"/>
    <w:basedOn w:val="a"/>
    <w:link w:val="213"/>
    <w:rsid w:val="00AF2581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sz w:val="23"/>
      <w:szCs w:val="23"/>
      <w:lang w:eastAsia="en-US"/>
    </w:rPr>
  </w:style>
  <w:style w:type="character" w:customStyle="1" w:styleId="141pt">
    <w:name w:val="Основной текст (14) + Интервал 1 pt"/>
    <w:basedOn w:val="14"/>
    <w:rsid w:val="00AF2581"/>
    <w:rPr>
      <w:rFonts w:ascii="Century Schoolbook" w:eastAsia="Times New Roman" w:hAnsi="Century Schoolbook" w:cs="Century Schoolbook"/>
      <w:spacing w:val="20"/>
      <w:sz w:val="19"/>
      <w:szCs w:val="19"/>
      <w:shd w:val="clear" w:color="auto" w:fill="FFFFFF"/>
    </w:rPr>
  </w:style>
  <w:style w:type="character" w:customStyle="1" w:styleId="199pt5">
    <w:name w:val="Основной текст (19) + 9 pt5"/>
    <w:basedOn w:val="190"/>
    <w:rsid w:val="00AF2581"/>
    <w:rPr>
      <w:rFonts w:ascii="Century Schoolbook" w:eastAsia="Times New Roman" w:hAnsi="Century Schoolbook" w:cs="Century Schoolbook"/>
      <w:sz w:val="18"/>
      <w:szCs w:val="18"/>
      <w:shd w:val="clear" w:color="auto" w:fill="FFFFFF"/>
    </w:rPr>
  </w:style>
  <w:style w:type="character" w:customStyle="1" w:styleId="222">
    <w:name w:val="Основной текст (22)_"/>
    <w:basedOn w:val="a0"/>
    <w:link w:val="223"/>
    <w:locked/>
    <w:rsid w:val="00AF2581"/>
    <w:rPr>
      <w:rFonts w:ascii="Century Schoolbook" w:eastAsia="Times New Roman" w:hAnsi="Century Schoolbook" w:cs="Century Schoolbook"/>
      <w:sz w:val="16"/>
      <w:szCs w:val="16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AF2581"/>
    <w:pPr>
      <w:shd w:val="clear" w:color="auto" w:fill="FFFFFF"/>
      <w:spacing w:line="240" w:lineRule="atLeast"/>
    </w:pPr>
    <w:rPr>
      <w:rFonts w:ascii="Century Schoolbook" w:hAnsi="Century Schoolbook" w:cs="Century Schoolbook"/>
      <w:sz w:val="16"/>
      <w:szCs w:val="16"/>
      <w:lang w:eastAsia="en-US"/>
    </w:rPr>
  </w:style>
  <w:style w:type="character" w:customStyle="1" w:styleId="229pt">
    <w:name w:val="Основной текст (22) + 9 pt"/>
    <w:basedOn w:val="222"/>
    <w:rsid w:val="00AF2581"/>
    <w:rPr>
      <w:rFonts w:ascii="Century Schoolbook" w:eastAsia="Times New Roman" w:hAnsi="Century Schoolbook" w:cs="Century Schoolbook"/>
      <w:sz w:val="18"/>
      <w:szCs w:val="18"/>
      <w:shd w:val="clear" w:color="auto" w:fill="FFFFFF"/>
    </w:rPr>
  </w:style>
  <w:style w:type="character" w:customStyle="1" w:styleId="10pt">
    <w:name w:val="Основной текст + 10 pt"/>
    <w:aliases w:val="Полужирный5,Курсив5,Интервал 0 pt3"/>
    <w:basedOn w:val="af0"/>
    <w:rsid w:val="00AF2581"/>
    <w:rPr>
      <w:rFonts w:ascii="Century Schoolbook" w:eastAsia="Times New Roman" w:hAnsi="Century Schoolbook" w:cs="Century Schoolbook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232">
    <w:name w:val="Основной текст (23)_"/>
    <w:basedOn w:val="a0"/>
    <w:link w:val="233"/>
    <w:locked/>
    <w:rsid w:val="00AF2581"/>
    <w:rPr>
      <w:rFonts w:ascii="Century Schoolbook" w:eastAsia="Times New Roman" w:hAnsi="Century Schoolbook" w:cs="Century Schoolbook"/>
      <w:spacing w:val="-10"/>
      <w:sz w:val="20"/>
      <w:szCs w:val="20"/>
      <w:shd w:val="clear" w:color="auto" w:fill="FFFFFF"/>
    </w:rPr>
  </w:style>
  <w:style w:type="paragraph" w:customStyle="1" w:styleId="233">
    <w:name w:val="Основной текст (23)"/>
    <w:basedOn w:val="a"/>
    <w:link w:val="232"/>
    <w:rsid w:val="00AF2581"/>
    <w:pPr>
      <w:shd w:val="clear" w:color="auto" w:fill="FFFFFF"/>
      <w:spacing w:line="91" w:lineRule="exact"/>
      <w:jc w:val="both"/>
    </w:pPr>
    <w:rPr>
      <w:rFonts w:ascii="Century Schoolbook" w:hAnsi="Century Schoolbook" w:cs="Century Schoolbook"/>
      <w:spacing w:val="-10"/>
      <w:sz w:val="20"/>
      <w:szCs w:val="20"/>
      <w:lang w:eastAsia="en-US"/>
    </w:rPr>
  </w:style>
  <w:style w:type="character" w:customStyle="1" w:styleId="1a">
    <w:name w:val="Основной текст + Полужирный1"/>
    <w:basedOn w:val="af0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99pt4">
    <w:name w:val="Основной текст (19) + 9 pt4"/>
    <w:basedOn w:val="190"/>
    <w:rsid w:val="00AF2581"/>
    <w:rPr>
      <w:rFonts w:ascii="Century Schoolbook" w:eastAsia="Times New Roman" w:hAnsi="Century Schoolbook" w:cs="Century Schoolbook"/>
      <w:sz w:val="18"/>
      <w:szCs w:val="18"/>
      <w:shd w:val="clear" w:color="auto" w:fill="FFFFFF"/>
    </w:rPr>
  </w:style>
  <w:style w:type="character" w:customStyle="1" w:styleId="229pt1">
    <w:name w:val="Основной текст (22) + 9 pt1"/>
    <w:basedOn w:val="222"/>
    <w:rsid w:val="00AF2581"/>
    <w:rPr>
      <w:rFonts w:ascii="Century Schoolbook" w:eastAsia="Times New Roman" w:hAnsi="Century Schoolbook" w:cs="Century Schoolbook"/>
      <w:sz w:val="18"/>
      <w:szCs w:val="18"/>
      <w:shd w:val="clear" w:color="auto" w:fill="FFFFFF"/>
    </w:rPr>
  </w:style>
  <w:style w:type="character" w:customStyle="1" w:styleId="242">
    <w:name w:val="Основной текст (24)_"/>
    <w:basedOn w:val="a0"/>
    <w:link w:val="243"/>
    <w:locked/>
    <w:rsid w:val="00AF2581"/>
    <w:rPr>
      <w:rFonts w:ascii="Century Schoolbook" w:eastAsia="Times New Roman" w:hAnsi="Century Schoolbook" w:cs="Century Schoolbook"/>
      <w:sz w:val="28"/>
      <w:szCs w:val="28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AF2581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sz w:val="28"/>
      <w:szCs w:val="28"/>
      <w:lang w:eastAsia="en-US"/>
    </w:rPr>
  </w:style>
  <w:style w:type="character" w:customStyle="1" w:styleId="10pt2">
    <w:name w:val="Основной текст + 10 pt2"/>
    <w:basedOn w:val="af0"/>
    <w:rsid w:val="00AF2581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character" w:customStyle="1" w:styleId="10pt1">
    <w:name w:val="Основной текст + 10 pt1"/>
    <w:aliases w:val="Курсив4"/>
    <w:basedOn w:val="af0"/>
    <w:rsid w:val="00AF2581"/>
    <w:rPr>
      <w:rFonts w:ascii="Century Schoolbook" w:eastAsia="Times New Roman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99pt3">
    <w:name w:val="Основной текст (19) + 9 pt3"/>
    <w:aliases w:val="Не полужирный8"/>
    <w:basedOn w:val="190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252">
    <w:name w:val="Основной текст (25)_"/>
    <w:basedOn w:val="a0"/>
    <w:link w:val="253"/>
    <w:locked/>
    <w:rsid w:val="00AF2581"/>
    <w:rPr>
      <w:rFonts w:ascii="Century Schoolbook" w:eastAsia="Times New Roman" w:hAnsi="Century Schoolbook" w:cs="Century Schoolbook"/>
      <w:sz w:val="28"/>
      <w:szCs w:val="28"/>
      <w:shd w:val="clear" w:color="auto" w:fill="FFFFFF"/>
    </w:rPr>
  </w:style>
  <w:style w:type="paragraph" w:customStyle="1" w:styleId="253">
    <w:name w:val="Основной текст (25)"/>
    <w:basedOn w:val="a"/>
    <w:link w:val="252"/>
    <w:rsid w:val="00AF2581"/>
    <w:pPr>
      <w:shd w:val="clear" w:color="auto" w:fill="FFFFFF"/>
      <w:spacing w:after="300" w:line="240" w:lineRule="atLeast"/>
      <w:jc w:val="both"/>
    </w:pPr>
    <w:rPr>
      <w:rFonts w:ascii="Century Schoolbook" w:hAnsi="Century Schoolbook" w:cs="Century Schoolbook"/>
      <w:sz w:val="28"/>
      <w:szCs w:val="28"/>
      <w:lang w:eastAsia="en-US"/>
    </w:rPr>
  </w:style>
  <w:style w:type="character" w:customStyle="1" w:styleId="19FranklinGothicHeavy">
    <w:name w:val="Основной текст (19) + Franklin Gothic Heavy"/>
    <w:aliases w:val="11 pt,Не полужирный7"/>
    <w:basedOn w:val="190"/>
    <w:rsid w:val="00AF2581"/>
    <w:rPr>
      <w:rFonts w:ascii="Franklin Gothic Heavy" w:eastAsia="Times New Roman" w:hAnsi="Franklin Gothic Heavy" w:cs="Franklin Gothic Heavy"/>
      <w:b/>
      <w:bCs/>
      <w:sz w:val="22"/>
      <w:szCs w:val="22"/>
      <w:shd w:val="clear" w:color="auto" w:fill="FFFFFF"/>
    </w:rPr>
  </w:style>
  <w:style w:type="character" w:customStyle="1" w:styleId="260">
    <w:name w:val="Основной текст (26)_"/>
    <w:basedOn w:val="a0"/>
    <w:link w:val="261"/>
    <w:locked/>
    <w:rsid w:val="00AF2581"/>
    <w:rPr>
      <w:rFonts w:ascii="Century Schoolbook" w:eastAsia="Times New Roman" w:hAnsi="Century Schoolbook" w:cs="Century Schoolbook"/>
      <w:sz w:val="16"/>
      <w:szCs w:val="16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AF2581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sz w:val="16"/>
      <w:szCs w:val="16"/>
      <w:lang w:eastAsia="en-US"/>
    </w:rPr>
  </w:style>
  <w:style w:type="character" w:customStyle="1" w:styleId="270">
    <w:name w:val="Основной текст (27)_"/>
    <w:basedOn w:val="a0"/>
    <w:link w:val="271"/>
    <w:locked/>
    <w:rsid w:val="00AF2581"/>
    <w:rPr>
      <w:rFonts w:ascii="Franklin Gothic Heavy" w:eastAsia="Times New Roman" w:hAnsi="Franklin Gothic Heavy" w:cs="Franklin Gothic Heavy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AF2581"/>
    <w:pPr>
      <w:shd w:val="clear" w:color="auto" w:fill="FFFFFF"/>
      <w:spacing w:line="240" w:lineRule="atLeast"/>
      <w:jc w:val="both"/>
    </w:pPr>
    <w:rPr>
      <w:rFonts w:ascii="Franklin Gothic Heavy" w:hAnsi="Franklin Gothic Heavy" w:cs="Franklin Gothic Heavy"/>
      <w:sz w:val="22"/>
      <w:szCs w:val="22"/>
      <w:lang w:eastAsia="en-US"/>
    </w:rPr>
  </w:style>
  <w:style w:type="character" w:customStyle="1" w:styleId="198">
    <w:name w:val="Основной текст (19) + 8"/>
    <w:aliases w:val="5 pt11,Малые прописные,Интервал 1 pt"/>
    <w:basedOn w:val="190"/>
    <w:rsid w:val="00AF2581"/>
    <w:rPr>
      <w:rFonts w:ascii="Century Schoolbook" w:eastAsia="Times New Roman" w:hAnsi="Century Schoolbook" w:cs="Century Schoolbook"/>
      <w:smallCaps/>
      <w:spacing w:val="20"/>
      <w:sz w:val="17"/>
      <w:szCs w:val="17"/>
      <w:shd w:val="clear" w:color="auto" w:fill="FFFFFF"/>
    </w:rPr>
  </w:style>
  <w:style w:type="character" w:customStyle="1" w:styleId="82">
    <w:name w:val="Основной текст + 8"/>
    <w:aliases w:val="5 pt10,Полужирный4,Малые прописные4,Интервал 1 pt1"/>
    <w:basedOn w:val="af0"/>
    <w:rsid w:val="00AF2581"/>
    <w:rPr>
      <w:rFonts w:ascii="Century Schoolbook" w:eastAsia="Times New Roman" w:hAnsi="Century Schoolbook" w:cs="Century Schoolbook"/>
      <w:b/>
      <w:bCs/>
      <w:smallCaps/>
      <w:spacing w:val="20"/>
      <w:sz w:val="17"/>
      <w:szCs w:val="17"/>
      <w:shd w:val="clear" w:color="auto" w:fill="FFFFFF"/>
    </w:rPr>
  </w:style>
  <w:style w:type="character" w:customStyle="1" w:styleId="52">
    <w:name w:val="Основной текст (5) + Не полужирный2"/>
    <w:basedOn w:val="5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99pt2">
    <w:name w:val="Основной текст (19) + 9 pt2"/>
    <w:aliases w:val="Не полужирный6"/>
    <w:basedOn w:val="190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33,5 pt9"/>
    <w:basedOn w:val="ae"/>
    <w:rsid w:val="00AF2581"/>
    <w:rPr>
      <w:rFonts w:ascii="Century Schoolbook" w:eastAsia="Times New Roman" w:hAnsi="Century Schoolbook" w:cs="Century Schoolbook"/>
      <w:sz w:val="67"/>
      <w:szCs w:val="67"/>
      <w:shd w:val="clear" w:color="auto" w:fill="FFFFFF"/>
    </w:rPr>
  </w:style>
  <w:style w:type="character" w:customStyle="1" w:styleId="280">
    <w:name w:val="Основной текст (28)_"/>
    <w:basedOn w:val="a0"/>
    <w:link w:val="281"/>
    <w:locked/>
    <w:rsid w:val="00AF2581"/>
    <w:rPr>
      <w:rFonts w:ascii="Microsoft Sans Serif" w:eastAsia="Times New Roman" w:hAnsi="Microsoft Sans Serif" w:cs="Microsoft Sans Serif"/>
      <w:sz w:val="20"/>
      <w:szCs w:val="20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AF2581"/>
    <w:pPr>
      <w:shd w:val="clear" w:color="auto" w:fill="FFFFFF"/>
      <w:spacing w:before="180" w:after="180" w:line="240" w:lineRule="atLeast"/>
    </w:pPr>
    <w:rPr>
      <w:rFonts w:ascii="Microsoft Sans Serif" w:hAnsi="Microsoft Sans Serif" w:cs="Microsoft Sans Serif"/>
      <w:sz w:val="20"/>
      <w:szCs w:val="20"/>
      <w:lang w:eastAsia="en-US"/>
    </w:rPr>
  </w:style>
  <w:style w:type="character" w:customStyle="1" w:styleId="199pt1">
    <w:name w:val="Основной текст (19) + 9 pt1"/>
    <w:aliases w:val="Не полужирный5"/>
    <w:basedOn w:val="190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11">
    <w:name w:val="Основной текст (5) + Не полужирный1"/>
    <w:basedOn w:val="5"/>
    <w:rsid w:val="00AF2581"/>
    <w:rPr>
      <w:rFonts w:ascii="Century Schoolbook" w:eastAsia="Times New Roman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2f0">
    <w:name w:val="Основной текст (2) + Не полужирный"/>
    <w:basedOn w:val="21"/>
    <w:rsid w:val="00AF2581"/>
    <w:rPr>
      <w:rFonts w:ascii="Bookman Old Style" w:eastAsia="Times New Roman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Arial">
    <w:name w:val="Колонтитул + Arial"/>
    <w:aliases w:val="9 pt,Полужирный3"/>
    <w:basedOn w:val="ae"/>
    <w:rsid w:val="00AF2581"/>
    <w:rPr>
      <w:rFonts w:ascii="Arial" w:eastAsia="Times New Roman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Arial1">
    <w:name w:val="Колонтитул + Arial1"/>
    <w:aliases w:val="9 pt1"/>
    <w:basedOn w:val="ae"/>
    <w:rsid w:val="00AF2581"/>
    <w:rPr>
      <w:rFonts w:ascii="Arial" w:eastAsia="Times New Roman" w:hAnsi="Arial" w:cs="Arial"/>
      <w:spacing w:val="0"/>
      <w:sz w:val="18"/>
      <w:szCs w:val="18"/>
      <w:shd w:val="clear" w:color="auto" w:fill="FFFFFF"/>
    </w:rPr>
  </w:style>
  <w:style w:type="character" w:customStyle="1" w:styleId="38">
    <w:name w:val="Заголовок №3_"/>
    <w:basedOn w:val="a0"/>
    <w:rsid w:val="00AF2581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5Arial">
    <w:name w:val="Основной текст (5) + Arial"/>
    <w:basedOn w:val="5"/>
    <w:rsid w:val="00AF2581"/>
    <w:rPr>
      <w:rFonts w:ascii="Arial" w:eastAsia="Times New Roman" w:hAnsi="Arial" w:cs="Arial"/>
      <w:sz w:val="19"/>
      <w:szCs w:val="19"/>
      <w:shd w:val="clear" w:color="auto" w:fill="FFFFFF"/>
    </w:rPr>
  </w:style>
  <w:style w:type="character" w:customStyle="1" w:styleId="108">
    <w:name w:val="Основной текст (10) + 8"/>
    <w:aliases w:val="5 pt8,Не малые прописные"/>
    <w:basedOn w:val="100"/>
    <w:rsid w:val="00AF2581"/>
    <w:rPr>
      <w:rFonts w:ascii="Bookman Old Style" w:eastAsia="Times New Roman" w:hAnsi="Bookman Old Style" w:cs="Bookman Old Style"/>
      <w:smallCaps/>
      <w:sz w:val="17"/>
      <w:szCs w:val="17"/>
      <w:shd w:val="clear" w:color="auto" w:fill="FFFFFF"/>
    </w:rPr>
  </w:style>
  <w:style w:type="character" w:customStyle="1" w:styleId="148">
    <w:name w:val="Основной текст (14) + 8"/>
    <w:aliases w:val="5 pt7,Не курсив2,Интервал 0 pt2"/>
    <w:basedOn w:val="14"/>
    <w:rsid w:val="00AF2581"/>
    <w:rPr>
      <w:rFonts w:ascii="Bookman Old Style" w:eastAsia="Times New Roman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80">
    <w:name w:val="Основной текст (5) + 8"/>
    <w:aliases w:val="5 pt6,Не полужирный4"/>
    <w:basedOn w:val="5"/>
    <w:rsid w:val="00AF2581"/>
    <w:rPr>
      <w:rFonts w:ascii="Bookman Old Style" w:eastAsia="Times New Roman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Полужирный2,Малые прописные3"/>
    <w:basedOn w:val="af0"/>
    <w:rsid w:val="00AF2581"/>
    <w:rPr>
      <w:rFonts w:ascii="Bookman Old Style" w:eastAsia="Times New Roman" w:hAnsi="Bookman Old Style" w:cs="Bookman Old Style"/>
      <w:b/>
      <w:bCs/>
      <w:smallCaps/>
      <w:sz w:val="12"/>
      <w:szCs w:val="12"/>
      <w:shd w:val="clear" w:color="auto" w:fill="FFFFFF"/>
    </w:rPr>
  </w:style>
  <w:style w:type="character" w:customStyle="1" w:styleId="10Arial">
    <w:name w:val="Основной текст (10) + Arial"/>
    <w:aliases w:val="7,5 pt5,Не полужирный3,Курсив3,Не малые прописные2"/>
    <w:basedOn w:val="100"/>
    <w:rsid w:val="00AF2581"/>
    <w:rPr>
      <w:rFonts w:ascii="Arial" w:eastAsia="Times New Roman" w:hAnsi="Arial" w:cs="Arial"/>
      <w:b/>
      <w:bCs/>
      <w:i/>
      <w:iCs/>
      <w:smallCaps/>
      <w:sz w:val="15"/>
      <w:szCs w:val="15"/>
      <w:shd w:val="clear" w:color="auto" w:fill="FFFFFF"/>
    </w:rPr>
  </w:style>
  <w:style w:type="character" w:customStyle="1" w:styleId="1081">
    <w:name w:val="Основной текст (10) + 81"/>
    <w:aliases w:val="5 pt4,Не полужирный2,Не малые прописные1"/>
    <w:basedOn w:val="100"/>
    <w:rsid w:val="00AF2581"/>
    <w:rPr>
      <w:rFonts w:ascii="Bookman Old Style" w:eastAsia="Times New Roman" w:hAnsi="Bookman Old Style" w:cs="Bookman Old Style"/>
      <w:b/>
      <w:bCs/>
      <w:smallCaps/>
      <w:sz w:val="17"/>
      <w:szCs w:val="17"/>
      <w:shd w:val="clear" w:color="auto" w:fill="FFFFFF"/>
    </w:rPr>
  </w:style>
  <w:style w:type="character" w:customStyle="1" w:styleId="2Arial">
    <w:name w:val="Основной текст (2) + Arial"/>
    <w:aliases w:val="72,5 pt3,Не полужирный1,Курсив2"/>
    <w:basedOn w:val="21"/>
    <w:rsid w:val="00AF2581"/>
    <w:rPr>
      <w:rFonts w:ascii="Arial" w:eastAsia="Times New Roman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39">
    <w:name w:val="Заголовок №3"/>
    <w:basedOn w:val="38"/>
    <w:rsid w:val="00AF2581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-1pt">
    <w:name w:val="Основной текст + Интервал -1 pt"/>
    <w:basedOn w:val="af0"/>
    <w:rsid w:val="00AF2581"/>
    <w:rPr>
      <w:rFonts w:ascii="Bookman Old Style" w:eastAsia="Times New Roman" w:hAnsi="Bookman Old Style" w:cs="Bookman Old Style"/>
      <w:spacing w:val="-20"/>
      <w:sz w:val="17"/>
      <w:szCs w:val="17"/>
      <w:shd w:val="clear" w:color="auto" w:fill="FFFFFF"/>
    </w:rPr>
  </w:style>
  <w:style w:type="character" w:customStyle="1" w:styleId="Arial0">
    <w:name w:val="Основной текст + Arial"/>
    <w:aliases w:val="71,5 pt2,Курсив1"/>
    <w:basedOn w:val="af0"/>
    <w:rsid w:val="00AF2581"/>
    <w:rPr>
      <w:rFonts w:ascii="Arial" w:eastAsia="Times New Roman" w:hAnsi="Arial" w:cs="Arial"/>
      <w:i/>
      <w:iCs/>
      <w:sz w:val="15"/>
      <w:szCs w:val="15"/>
      <w:shd w:val="clear" w:color="auto" w:fill="FFFFFF"/>
    </w:rPr>
  </w:style>
  <w:style w:type="character" w:customStyle="1" w:styleId="5a">
    <w:name w:val="Основной текст + 5"/>
    <w:aliases w:val="5 pt1,Интервал 0 pt1"/>
    <w:basedOn w:val="af0"/>
    <w:rsid w:val="00AF2581"/>
    <w:rPr>
      <w:rFonts w:ascii="Bookman Old Style" w:eastAsia="Times New Roman" w:hAnsi="Bookman Old Style" w:cs="Bookman Old Style"/>
      <w:spacing w:val="-10"/>
      <w:sz w:val="11"/>
      <w:szCs w:val="11"/>
      <w:shd w:val="clear" w:color="auto" w:fill="FFFFFF"/>
    </w:rPr>
  </w:style>
  <w:style w:type="character" w:customStyle="1" w:styleId="4BookmanOldStyle">
    <w:name w:val="Основной текст (4) + Bookman Old Style"/>
    <w:basedOn w:val="4"/>
    <w:rsid w:val="00AF2581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BookmanOldStyle">
    <w:name w:val="Основной текст (3) + Bookman Old Style"/>
    <w:aliases w:val="6 pt,Полужирный1,Не курсив1,Малые прописные2"/>
    <w:basedOn w:val="32"/>
    <w:rsid w:val="00AF2581"/>
    <w:rPr>
      <w:rFonts w:ascii="Bookman Old Style" w:eastAsia="Times New Roman" w:hAnsi="Bookman Old Style" w:cs="Bookman Old Style"/>
      <w:b/>
      <w:bCs/>
      <w:i/>
      <w:iCs/>
      <w:smallCaps/>
      <w:sz w:val="12"/>
      <w:szCs w:val="12"/>
      <w:shd w:val="clear" w:color="auto" w:fill="FFFFFF"/>
      <w:lang w:val="en-US"/>
    </w:rPr>
  </w:style>
  <w:style w:type="character" w:customStyle="1" w:styleId="26pt">
    <w:name w:val="Основной текст (2) + 6 pt"/>
    <w:aliases w:val="Малые прописные1"/>
    <w:basedOn w:val="21"/>
    <w:rsid w:val="00AF2581"/>
    <w:rPr>
      <w:rFonts w:ascii="Bookman Old Style" w:eastAsia="Times New Roman" w:hAnsi="Bookman Old Style" w:cs="Bookman Old Style"/>
      <w:smallCaps/>
      <w:sz w:val="12"/>
      <w:szCs w:val="12"/>
      <w:shd w:val="clear" w:color="auto" w:fill="FFFFFF"/>
    </w:rPr>
  </w:style>
  <w:style w:type="paragraph" w:styleId="af6">
    <w:name w:val="Balloon Text"/>
    <w:basedOn w:val="a"/>
    <w:link w:val="af7"/>
    <w:semiHidden/>
    <w:rsid w:val="00AF2581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AF258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b">
    <w:name w:val="Без интервала1"/>
    <w:rsid w:val="00AF25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8">
    <w:name w:val="footer"/>
    <w:basedOn w:val="a"/>
    <w:link w:val="af9"/>
    <w:rsid w:val="00AF25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9">
    <w:name w:val="Нижний колонтитул Знак"/>
    <w:basedOn w:val="a0"/>
    <w:link w:val="af8"/>
    <w:rsid w:val="00AF258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header"/>
    <w:basedOn w:val="a"/>
    <w:link w:val="afb"/>
    <w:rsid w:val="00AF25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b">
    <w:name w:val="Верхний колонтитул Знак"/>
    <w:basedOn w:val="a0"/>
    <w:link w:val="afa"/>
    <w:rsid w:val="00AF258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c">
    <w:name w:val="Абзац списка1"/>
    <w:basedOn w:val="a"/>
    <w:rsid w:val="00AF2581"/>
    <w:pPr>
      <w:ind w:left="720"/>
      <w:contextualSpacing/>
    </w:pPr>
    <w:rPr>
      <w:rFonts w:eastAsia="Arial Unicode MS"/>
    </w:rPr>
  </w:style>
  <w:style w:type="character" w:customStyle="1" w:styleId="c5">
    <w:name w:val="c5"/>
    <w:basedOn w:val="a0"/>
    <w:rsid w:val="00AF2581"/>
    <w:rPr>
      <w:rFonts w:cs="Times New Roman"/>
    </w:rPr>
  </w:style>
  <w:style w:type="paragraph" w:customStyle="1" w:styleId="Style6">
    <w:name w:val="Style6"/>
    <w:basedOn w:val="a"/>
    <w:uiPriority w:val="99"/>
    <w:rsid w:val="00B868EA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B868EA"/>
    <w:rPr>
      <w:rFonts w:ascii="Times New Roman" w:hAnsi="Times New Roman" w:cs="Times New Roman" w:hint="default"/>
      <w:sz w:val="26"/>
      <w:szCs w:val="26"/>
    </w:rPr>
  </w:style>
  <w:style w:type="paragraph" w:customStyle="1" w:styleId="c6">
    <w:name w:val="c6"/>
    <w:basedOn w:val="a"/>
    <w:rsid w:val="004D1EA1"/>
    <w:pPr>
      <w:spacing w:before="100" w:beforeAutospacing="1" w:after="100" w:afterAutospacing="1"/>
    </w:pPr>
  </w:style>
  <w:style w:type="character" w:customStyle="1" w:styleId="c13">
    <w:name w:val="c13"/>
    <w:basedOn w:val="a0"/>
    <w:rsid w:val="004D1EA1"/>
  </w:style>
  <w:style w:type="character" w:customStyle="1" w:styleId="c0">
    <w:name w:val="c0"/>
    <w:basedOn w:val="a0"/>
    <w:rsid w:val="004D1EA1"/>
  </w:style>
  <w:style w:type="paragraph" w:customStyle="1" w:styleId="c17">
    <w:name w:val="c17"/>
    <w:basedOn w:val="a"/>
    <w:rsid w:val="004D1EA1"/>
    <w:pPr>
      <w:spacing w:before="100" w:beforeAutospacing="1" w:after="100" w:afterAutospacing="1"/>
    </w:pPr>
  </w:style>
  <w:style w:type="table" w:styleId="afc">
    <w:name w:val="Table Grid"/>
    <w:basedOn w:val="a1"/>
    <w:uiPriority w:val="59"/>
    <w:rsid w:val="002509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70E8-149E-4D55-BF1B-A5EE6E25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2018-10-17T10:45:00Z</cp:lastPrinted>
  <dcterms:created xsi:type="dcterms:W3CDTF">2018-10-15T17:23:00Z</dcterms:created>
  <dcterms:modified xsi:type="dcterms:W3CDTF">2018-10-18T07:59:00Z</dcterms:modified>
</cp:coreProperties>
</file>